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CCAAC" w14:textId="3E4F578B" w:rsidR="0047170D" w:rsidRDefault="00B7461F">
      <w:pPr>
        <w:spacing w:line="20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DE4E6F" wp14:editId="6895217A">
                <wp:simplePos x="0" y="0"/>
                <wp:positionH relativeFrom="column">
                  <wp:posOffset>1800225</wp:posOffset>
                </wp:positionH>
                <wp:positionV relativeFrom="paragraph">
                  <wp:posOffset>-69215</wp:posOffset>
                </wp:positionV>
                <wp:extent cx="3886200" cy="8001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5A8D1" w14:textId="7E6EB094" w:rsidR="00B7461F" w:rsidRPr="00B7461F" w:rsidRDefault="00B7461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7461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6033-90267-85 6/0-6/6 Panel Headboard</w:t>
                            </w:r>
                          </w:p>
                          <w:p w14:paraId="79AB256D" w14:textId="59CC0F57" w:rsidR="00B7461F" w:rsidRPr="00B7461F" w:rsidRDefault="00B7461F" w:rsidP="00B7461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7461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6033-9026</w:t>
                            </w:r>
                            <w:r w:rsidRPr="00B7461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  <w:r w:rsidRPr="00B7461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-85 6/0-6/6 Panel </w:t>
                            </w:r>
                            <w:r w:rsidRPr="00B7461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Footboard</w:t>
                            </w:r>
                          </w:p>
                          <w:p w14:paraId="047559BF" w14:textId="26896841" w:rsidR="00B7461F" w:rsidRPr="00B7461F" w:rsidRDefault="00B7461F" w:rsidP="00B7461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7461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6033-90253-85 5/0-6/6 Rails</w:t>
                            </w:r>
                          </w:p>
                          <w:p w14:paraId="69D27ED0" w14:textId="3DF2CC6A" w:rsidR="00B7461F" w:rsidRPr="00B7461F" w:rsidRDefault="00B7461F" w:rsidP="00B7461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7461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6033-90263-85 6/0 Rails</w:t>
                            </w:r>
                          </w:p>
                          <w:p w14:paraId="77790B15" w14:textId="77777777" w:rsidR="00B7461F" w:rsidRPr="00B7461F" w:rsidRDefault="00B7461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BD90038" w14:textId="77777777" w:rsidR="00B7461F" w:rsidRPr="00B7461F" w:rsidRDefault="00B7461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E4E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75pt;margin-top:-5.45pt;width:306pt;height:6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" stroked="f">
                <v:textbox>
                  <w:txbxContent>
                    <w:p w14:paraId="55F5A8D1" w14:textId="7E6EB094" w:rsidR="00B7461F" w:rsidRPr="00B7461F" w:rsidRDefault="00B7461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7461F">
                        <w:rPr>
                          <w:b/>
                          <w:bCs/>
                          <w:sz w:val="24"/>
                          <w:szCs w:val="24"/>
                        </w:rPr>
                        <w:t>6033-90267-85 6/0-6/6 Panel Headboard</w:t>
                      </w:r>
                    </w:p>
                    <w:p w14:paraId="79AB256D" w14:textId="59CC0F57" w:rsidR="00B7461F" w:rsidRPr="00B7461F" w:rsidRDefault="00B7461F" w:rsidP="00B7461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7461F">
                        <w:rPr>
                          <w:b/>
                          <w:bCs/>
                          <w:sz w:val="24"/>
                          <w:szCs w:val="24"/>
                        </w:rPr>
                        <w:t>6033-9026</w:t>
                      </w:r>
                      <w:r w:rsidRPr="00B7461F">
                        <w:rPr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  <w:r w:rsidRPr="00B7461F">
                        <w:rPr>
                          <w:b/>
                          <w:bCs/>
                          <w:sz w:val="24"/>
                          <w:szCs w:val="24"/>
                        </w:rPr>
                        <w:t xml:space="preserve">-85 6/0-6/6 Panel </w:t>
                      </w:r>
                      <w:r w:rsidRPr="00B7461F">
                        <w:rPr>
                          <w:b/>
                          <w:bCs/>
                          <w:sz w:val="24"/>
                          <w:szCs w:val="24"/>
                        </w:rPr>
                        <w:t>Footboard</w:t>
                      </w:r>
                    </w:p>
                    <w:p w14:paraId="047559BF" w14:textId="26896841" w:rsidR="00B7461F" w:rsidRPr="00B7461F" w:rsidRDefault="00B7461F" w:rsidP="00B7461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7461F">
                        <w:rPr>
                          <w:b/>
                          <w:bCs/>
                          <w:sz w:val="24"/>
                          <w:szCs w:val="24"/>
                        </w:rPr>
                        <w:t>6033-90253-85 5/0-6/6 Rails</w:t>
                      </w:r>
                    </w:p>
                    <w:p w14:paraId="69D27ED0" w14:textId="3DF2CC6A" w:rsidR="00B7461F" w:rsidRPr="00B7461F" w:rsidRDefault="00B7461F" w:rsidP="00B7461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7461F">
                        <w:rPr>
                          <w:b/>
                          <w:bCs/>
                          <w:sz w:val="24"/>
                          <w:szCs w:val="24"/>
                        </w:rPr>
                        <w:t>6033-90263-85 6/0 Rails</w:t>
                      </w:r>
                    </w:p>
                    <w:p w14:paraId="77790B15" w14:textId="77777777" w:rsidR="00B7461F" w:rsidRPr="00B7461F" w:rsidRDefault="00B7461F">
                      <w:pPr>
                        <w:rPr>
                          <w:b/>
                          <w:bCs/>
                        </w:rPr>
                      </w:pPr>
                    </w:p>
                    <w:p w14:paraId="1BD90038" w14:textId="77777777" w:rsidR="00B7461F" w:rsidRPr="00B7461F" w:rsidRDefault="00B7461F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000">
        <w:pict w14:anchorId="16E7DB10">
          <v:group id="_x0000_s1026" style="position:absolute;margin-left:25.95pt;margin-top:36.6pt;width:540.9pt;height:771pt;z-index:-251658240;mso-position-horizontal-relative:page;mso-position-vertical-relative:page" coordorigin="519,732" coordsize="10818,154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909" type="#_x0000_t75" style="position:absolute;left:4175;top:1020;width:2419;height:318">
              <v:imagedata r:id="rId5" o:title=""/>
            </v:shape>
            <v:shape id="_x0000_s1908" type="#_x0000_t75" style="position:absolute;left:6724;top:1020;width:3013;height:318">
              <v:imagedata r:id="rId6" o:title=""/>
            </v:shape>
            <v:shape id="_x0000_s1907" style="position:absolute;left:524;top:736;width:10810;height:15412" coordorigin="524,736" coordsize="10810,15412" path="m524,736r10810,l11334,16148r-10810,l524,736e" filled="f" strokeweight=".15231mm">
              <v:path arrowok="t"/>
            </v:shape>
            <v:shape id="_x0000_s1906" type="#_x0000_t75" style="position:absolute;left:743;top:2721;width:10398;height:708">
              <v:imagedata r:id="rId7" o:title=""/>
            </v:shape>
            <v:shape id="_x0000_s1905" type="#_x0000_t75" style="position:absolute;left:826;top:15831;width:5219;height:212">
              <v:imagedata r:id="rId8" o:title=""/>
            </v:shape>
            <v:shape id="_x0000_s1904" type="#_x0000_t75" style="position:absolute;left:3805;top:1644;width:689;height:221">
              <v:imagedata r:id="rId9" o:title=""/>
            </v:shape>
            <v:shape id="_x0000_s1903" type="#_x0000_t75" style="position:absolute;left:4695;top:1639;width:1910;height:225">
              <v:imagedata r:id="rId10" o:title=""/>
            </v:shape>
            <v:shape id="_x0000_s1902" type="#_x0000_t75" style="position:absolute;left:6709;top:1634;width:3132;height:231">
              <v:imagedata r:id="rId11" o:title=""/>
            </v:shape>
            <v:shape id="_x0000_s1901" type="#_x0000_t75" style="position:absolute;left:4683;top:1999;width:1910;height:225">
              <v:imagedata r:id="rId12" o:title=""/>
            </v:shape>
            <v:shape id="_x0000_s1900" type="#_x0000_t75" style="position:absolute;left:6698;top:1993;width:3042;height:231">
              <v:imagedata r:id="rId13" o:title=""/>
            </v:shape>
            <v:shape id="_x0000_s1899" type="#_x0000_t75" style="position:absolute;left:4692;top:2359;width:1910;height:225">
              <v:imagedata r:id="rId14" o:title=""/>
            </v:shape>
            <v:shape id="_x0000_s1898" type="#_x0000_t75" style="position:absolute;left:6708;top:2353;width:1601;height:231">
              <v:imagedata r:id="rId15" o:title=""/>
            </v:shape>
            <v:shape id="_x0000_s1897" style="position:absolute;left:913;top:995;width:251;height:337" coordorigin="913,995" coordsize="251,337" path="m1164,1332r,-10l1158,1322r-10,-1l1133,1316r-9,-8l1119,1291r,-256l1123,1021r7,-9l1145,1006r19,-2l1164,995r-142,l1022,1004r6,1l1038,1006r8,2l1053,1011r6,4l1063,1019r3,8l1067,1035r,114l913,1149r154,21l1067,1291r,7l1064,1306r-5,7l1049,1318r-7,2l1032,1322r-10,l1022,1332r142,xe" fillcolor="black" stroked="f">
              <v:path arrowok="t"/>
            </v:shape>
            <v:shape id="_x0000_s1896" style="position:absolute;left:816;top:995;width:251;height:337" coordorigin="816,995" coordsize="251,337" path="m958,1332r,-10l952,1322r-10,-1l934,1319r-7,-3l921,1312r-4,-4l914,1300r-1,-9l913,1170r154,l913,1149r,-114l913,1028r3,-7l922,1014r9,-5l938,1006r9,-1l958,1004r,-9l816,995r,9l822,1005r10,1l847,1011r9,8l861,1035r,256l857,1306r-12,11l834,1321r-18,1l816,1332r142,xe" fillcolor="black" stroked="f">
              <v:path arrowok="t"/>
            </v:shape>
            <v:shape id="_x0000_s1895" style="position:absolute;left:1379;top:1005;width:241;height:335" coordorigin="1379,1005" coordsize="241,335" path="m1453,1321r-74,1l1386,1326r8,3l1410,1334r17,3l1444,1339r9,l1461,1339r18,-1l1496,1335r16,-5l1528,1324r14,-8l1556,1306r12,-11l1579,1283r10,-13l1598,1256r7,-15l1611,1225r4,-17l1618,1191r1,-18l1620,1163r,-5l1618,1140r-2,-18l1612,1105r-6,-16l1599,1074r-8,-14l1581,1047r-12,-13l1556,1023r-13,-10l1528,1005r-75,1l1455,1006r9,l1480,1009r15,6l1509,1023r13,11l1533,1047r8,14l1547,1075r6,15l1557,1107r3,18l1562,1143r,20l1562,1165r-1,18l1557,1217r-3,13l1548,1247r-6,16l1535,1274r-10,15l1513,1300r-13,9l1486,1316r-16,3l1462,1320r-9,1xe" fillcolor="black" stroked="f">
              <v:path arrowok="t"/>
            </v:shape>
            <v:shape id="_x0000_s1894" style="position:absolute;left:1286;top:988;width:242;height:335" coordorigin="1286,988" coordsize="242,335" path="m1286,1163r1,14l1287,1187r1,8l1290,1204r2,9l1294,1221r2,8l1299,1237r4,8l1306,1252r4,7l1315,1266r4,7l1325,1279r5,7l1336,1292r7,6l1350,1304r7,5l1364,1314r7,4l1379,1322r74,-1l1447,1321r-8,-1l1422,1316r-15,-6l1394,1301r-13,-12l1373,1278r-9,-15l1357,1248r-5,-18l1349,1217r-3,-17l1345,1182r-1,-19l1344,1162r1,-18l1346,1128r2,-15l1351,1096r3,-10l1360,1069r7,-15l1372,1045r11,-13l1396,1022r14,-8l1426,1009r18,-3l1528,1005r-7,-4l1513,998r-8,-3l1497,993r-9,-2l1480,990r-9,-1l1462,988r-9,l1447,988r-9,l1429,989r-9,1l1412,992r-9,2l1395,997r-8,3l1380,1003r-8,4l1365,1011r-7,4l1351,1020r-6,5l1339,1031r-6,6l1327,1044r-5,6l1317,1057r-5,7l1308,1071r-4,7l1301,1086r-3,8l1295,1102r-2,8l1291,1118r-2,9l1288,1136r-1,9l1286,1154r,9xe" fillcolor="black" stroked="f">
              <v:path arrowok="t"/>
            </v:shape>
            <v:shape id="_x0000_s1893" style="position:absolute;left:1839;top:1005;width:241;height:335" coordorigin="1839,1005" coordsize="241,335" path="m1913,1321r-74,1l1847,1326r7,3l1870,1334r17,3l1905,1339r8,l1921,1339r18,-1l1957,1335r16,-5l1988,1324r15,-8l2016,1306r13,-11l2039,1283r10,-13l2058,1256r7,-15l2071,1225r5,-17l2079,1191r1,-18l2080,1163r,-5l2079,1140r-3,-18l2072,1105r-5,-16l2060,1074r-9,-14l2041,1047r-11,-13l2017,1023r-14,-10l1989,1005r-76,1l1915,1006r9,l1941,1009r15,6l1970,1023r12,11l1993,1047r8,14l2008,1075r5,15l2017,1107r3,18l2022,1143r1,20l2023,1165r-1,18l2017,1217r-3,13l2009,1247r-7,16l1996,1274r-11,15l1974,1300r-13,9l1946,1316r-15,3l1922,1320r-9,1xe" fillcolor="black" stroked="f">
              <v:path arrowok="t"/>
            </v:shape>
            <v:shape id="_x0000_s1892" style="position:absolute;left:1747;top:988;width:242;height:335" coordorigin="1747,988" coordsize="242,335" path="m1747,1163r,14l1748,1187r1,8l1750,1204r2,9l1754,1221r3,8l1760,1237r3,8l1767,1252r4,7l1775,1266r5,7l1785,1279r5,7l1796,1292r8,6l1810,1304r7,5l1824,1314r8,4l1839,1322r74,-1l1908,1321r-9,-1l1883,1316r-15,-6l1854,1301r-12,-12l1834,1278r-9,-15l1817,1248r-5,-18l1809,1217r-2,-17l1805,1182r,-19l1805,1162r,-18l1806,1128r2,-15l1812,1096r2,-10l1820,1069r7,-15l1833,1045r11,-13l1856,1022r15,-8l1887,1009r17,-3l1989,1005r-8,-4l1973,998r-8,-3l1957,993r-8,-2l1940,990r-8,-1l1923,988r-10,l1907,988r-9,l1889,989r-8,1l1872,992r-8,2l1856,997r-8,3l1840,1003r-7,4l1826,1011r-7,4l1812,1020r-7,5l1799,1031r-6,6l1787,1044r-5,6l1777,1057r-4,7l1769,1071r-4,7l1761,1086r-3,8l1755,1102r-2,8l1751,1118r-2,9l1748,1136r-1,9l1747,1154r,9xe" fillcolor="black" stroked="f">
              <v:path arrowok="t"/>
            </v:shape>
            <v:shape id="_x0000_s1891" style="position:absolute;left:2200;top:995;width:145;height:337" coordorigin="2200,995" coordsize="145,337" path="m2344,1332r,-10l2337,1322r-9,-1l2319,1319r-6,-2l2308,1313r-6,-6l2299,1300r-1,-9l2298,1181r13,-10l2298,1155r,-120l2299,1028r3,-7l2307,1014r10,-6l2325,1006r10,-1l2345,1004r,-9l2200,995r,9l2208,1005r10,1l2232,1010r10,9l2246,1035r,256l2243,1306r-8,9l2220,1320r-20,2l2200,1332r144,xe" fillcolor="black" stroked="f">
              <v:path arrowok="t"/>
            </v:shape>
            <v:shape id="_x0000_s1890" style="position:absolute;left:2298;top:995;width:253;height:337" coordorigin="2298,995" coordsize="253,337" path="m2551,1332r,-10l2541,1321r-8,-1l2528,1318r-8,-4l2513,1309r-7,-6l2492,1290r-25,-27l2433,1225r-80,-85l2445,1049r11,-12l2466,1029r15,-12l2493,1011r9,-3l2510,1006r8,-1l2527,1004r,-9l2393,995r,9l2400,1004r11,1l2420,1008r6,6l2428,1022r,1l2427,1027r-2,4l2422,1036r-4,5l2413,1048r-7,7l2399,1063r-8,8l2381,1080r-10,10l2367,1094r-6,5l2354,1105r-7,7l2340,1118r-8,7l2327,1130r-4,3l2317,1138r-7,7l2304,1150r-6,5l2311,1171r50,48l2381,1240r16,18l2406,1269r6,6l2416,1280r12,19l2432,1310r,l2426,1318r-7,2l2409,1322r-13,l2396,1332r155,xe" fillcolor="black" stroked="f">
              <v:path arrowok="t"/>
            </v:shape>
            <v:shape id="_x0000_s1889" style="position:absolute;left:2654;top:1246;width:298;height:86" coordorigin="2654,1246" coordsize="298,86" path="m2938,1246r-4,8l2929,1263r-5,8l2919,1278r-5,7l2908,1291r-6,5l2896,1300r-6,3l2878,1307r-8,1l2862,1309r-10,1l2842,1311r-11,l2764,1311r-74,2l2688,1314r-7,4l2673,1320r-9,2l2654,1322r,10l2929,1332r23,-86l2938,1246xe" fillcolor="black" stroked="f">
              <v:path arrowok="t"/>
            </v:shape>
            <v:shape id="_x0000_s1888" style="position:absolute;left:2751;top:1096;width:146;height:119" coordorigin="2751,1096" coordsize="146,119" path="m2751,1145r71,21l2831,1166r8,1l2848,1168r3,1l2860,1172r7,4l2870,1178r5,5l2880,1190r3,7l2885,1206r1,9l2896,1215r,-119l2886,1096r-1,5l2884,1110r-2,8l2878,1125r-5,6l2867,1136r-9,4l2851,1142r-9,2l2833,1145r-11,l2751,1145xe" fillcolor="black" stroked="f">
              <v:path arrowok="t"/>
            </v:shape>
            <v:shape id="_x0000_s1887" style="position:absolute;left:2690;top:1015;width:165;height:298" coordorigin="2690,1015" coordsize="165,298" path="m2764,1311r-4,-1l2754,1306r-2,-6l2751,1291r,-125l2822,1166r-71,-21l2751,1035r1,-7l2757,1021r,l2764,1017r9,-1l2855,1016r-164,-1l2694,1019r4,8l2699,1035r,256l2698,1299r-3,7l2690,1313r74,-2xe" fillcolor="black" stroked="f">
              <v:path arrowok="t"/>
            </v:shape>
            <v:shape id="_x0000_s1886" style="position:absolute;left:2654;top:995;width:270;height:73" coordorigin="2654,995" coordsize="270,73" path="m2924,995r-270,l2654,1004r6,1l2669,1006r9,2l2685,1011r6,4l2855,1016r2,l2866,1016r9,2l2882,1022r7,4l2896,1032r3,4l2904,1042r4,8l2911,1058r2,10l2924,1068r,-73xe" fillcolor="black" stroked="f">
              <v:path arrowok="t"/>
            </v:shape>
            <v:shape id="_x0000_s1885" type="#_x0000_t75" style="position:absolute;left:3053;top:937;width:460;height:400">
              <v:imagedata r:id="rId16" o:title=""/>
            </v:shape>
            <v:shape id="_x0000_s1884" type="#_x0000_t75" style="position:absolute;left:804;top:1448;width:2536;height:141">
              <v:imagedata r:id="rId17" o:title=""/>
            </v:shape>
            <v:shape id="_x0000_s1883" style="position:absolute;left:6176;top:8740;width:32;height:106" coordorigin="6176,8740" coordsize="32,106" path="m6208,8846r-6,-37l6193,8769r-17,-29e" filled="f" strokeweight=".25383mm">
              <v:path arrowok="t"/>
            </v:shape>
            <v:shape id="_x0000_s1882" style="position:absolute;left:6047;top:8636;width:95;height:58" coordorigin="6047,8636" coordsize="95,58" path="m6142,8694r-20,-20l6087,8654r-37,-15l6047,8636e" filled="f" strokeweight=".25383mm">
              <v:path arrowok="t"/>
            </v:shape>
            <v:shape id="_x0000_s1881" style="position:absolute;left:5880;top:8631;width:109;height:29" coordorigin="5880,8631" coordsize="109,29" path="m5989,8631r-20,l5929,8639r-38,15l5880,8659e" filled="f" strokeweight=".25383mm">
              <v:path arrowok="t"/>
            </v:shape>
            <v:shape id="_x0000_s1880" style="position:absolute;left:5779;top:8694;width:58;height:98" coordorigin="5779,8694" coordsize="58,98" path="m5837,8694r-9,6l5805,8734r-20,35l5779,8792e" filled="f" strokeweight=".25383mm">
              <v:path arrowok="t"/>
            </v:shape>
            <v:shape id="_x0000_s1879" style="position:absolute;left:5770;top:8846;width:32;height:109" coordorigin="5770,8846" coordsize="32,109" path="m5770,8846r6,41l5785,8927r17,29e" filled="f" strokeweight=".25383mm">
              <v:path arrowok="t"/>
            </v:shape>
            <v:shape id="_x0000_s1878" style="position:absolute;left:5837;top:9002;width:95;height:55" coordorigin="5837,9002" coordsize="95,55" path="m5837,9002r20,20l5891,9042r38,15l5932,9057e" filled="f" strokeweight=".25383mm">
              <v:path arrowok="t"/>
            </v:shape>
            <v:shape id="_x0000_s1877" style="position:absolute;left:5989;top:9036;width:109;height:29" coordorigin="5989,9036" coordsize="109,29" path="m5989,9065r20,l6050,9057r37,-15l6098,9036e" filled="f" strokeweight=".25383mm">
              <v:path arrowok="t"/>
            </v:shape>
            <v:shape id="_x0000_s1876" style="position:absolute;left:6142;top:8904;width:58;height:98" coordorigin="6142,8904" coordsize="58,98" path="m6142,9002r8,-9l6173,8962r20,-35l6199,8904e" filled="f" strokeweight=".25383mm">
              <v:path arrowok="t"/>
            </v:shape>
            <v:shape id="_x0000_s1875" style="position:absolute;left:6202;top:8841;width:12;height:12" coordorigin="6202,8841" coordsize="12,12" path="m6214,8846r-3,-5l6202,8844r,5l6211,8852r3,-6xe" fillcolor="black" stroked="f">
              <v:path arrowok="t"/>
            </v:shape>
            <v:shape id="_x0000_s1874" type="#_x0000_t75" style="position:absolute;left:6975;top:4082;width:1451;height:1756">
              <v:imagedata r:id="rId18" o:title=""/>
            </v:shape>
            <v:shape id="_x0000_s1873" style="position:absolute;left:6815;top:5117;width:3;height:9" coordorigin="6815,5117" coordsize="3,9" path="m6815,5117r3,8e" filled="f" strokeweight=".25383mm">
              <v:path arrowok="t"/>
            </v:shape>
            <v:shape id="_x0000_s1872" style="position:absolute;left:6798;top:5111;width:17;height:6" coordorigin="6798,5111" coordsize="17,6" path="m6798,5114r8,-3l6815,5117e" filled="f" strokeweight=".25383mm">
              <v:path arrowok="t"/>
            </v:shape>
            <v:shape id="_x0000_s1871" style="position:absolute;left:6806;top:5125;width:12;height:26" coordorigin="6806,5125" coordsize="12,26" path="m6818,5125r-3,15l6806,5151e" filled="f" strokeweight=".25383mm">
              <v:path arrowok="t"/>
            </v:shape>
            <v:shape id="_x0000_s1870" style="position:absolute;left:6798;top:5401;width:20;height:49" coordorigin="6798,5401" coordsize="20,49" path="m6806,5401r9,3l6818,5416r-3,11l6806,5442r-8,8e" filled="f" strokeweight=".25383mm">
              <v:path arrowok="t"/>
            </v:shape>
            <v:shape id="_x0000_s1869" style="position:absolute;left:6798;top:5401;width:9;height:3" coordorigin="6798,5401" coordsize="9,3" path="m6798,5404r8,-3e" filled="f" strokeweight=".25383mm">
              <v:path arrowok="t"/>
            </v:shape>
            <v:shape id="_x0000_s1868" style="position:absolute;left:6798;top:5151;width:9;height:9" coordorigin="6798,5151" coordsize="9,9" path="m6806,5151r-8,9e" filled="f" strokeweight=".25383mm">
              <v:path arrowok="t"/>
            </v:shape>
            <v:shape id="_x0000_s1867" style="position:absolute;left:6573;top:5013;width:337;height:193" coordorigin="6573,5013" coordsize="337,193" path="m6910,5013r-337,193e" filled="f" strokeweight=".25383mm">
              <v:path arrowok="t"/>
            </v:shape>
            <v:shape id="_x0000_s1866" style="position:absolute;left:6778;top:5114;width:20;height:49" coordorigin="6778,5114" coordsize="20,49" path="m6789,5163r-8,-3l6778,5148r3,-11l6789,5122r9,-8e" filled="f" strokeweight=".25383mm">
              <v:path arrowok="t"/>
            </v:shape>
            <v:shape id="_x0000_s1865" style="position:absolute;left:6778;top:5404;width:20;height:49" coordorigin="6778,5404" coordsize="20,49" path="m6798,5450r-9,3l6781,5448r-3,-9l6781,5424r8,-11l6798,5404e" filled="f" strokeweight=".25383mm">
              <v:path arrowok="t"/>
            </v:shape>
            <v:shape id="_x0000_s1864" style="position:absolute;left:6737;top:5013;width:173;height:509" coordorigin="6737,5013" coordsize="173,509" path="m6910,5013r,409l6737,5522e" filled="f" strokeweight=".25383mm">
              <v:path arrowok="t"/>
            </v:shape>
            <v:shape id="_x0000_s1863" style="position:absolute;left:6789;top:5160;width:9;height:3" coordorigin="6789,5160" coordsize="9,3" path="m6798,5160r-9,3e" filled="f" strokeweight=".25383mm">
              <v:path arrowok="t"/>
            </v:shape>
            <v:shape id="_x0000_s1862" style="position:absolute;left:6660;top:4955;width:98;height:115" coordorigin="6660,4955" coordsize="98,115" path="m6758,5013r-98,-58l6660,5070e" filled="f" strokeweight=".25383mm">
              <v:path arrowok="t"/>
            </v:shape>
            <v:shape id="_x0000_s1861" style="position:absolute;left:6660;top:4912;width:250;height:101" coordorigin="6660,4912" coordsize="250,101" path="m6910,5013l6735,4912r-75,43e" filled="f" strokeweight=".25383mm">
              <v:path arrowok="t"/>
            </v:shape>
            <v:shape id="_x0000_s1860" style="position:absolute;left:6556;top:5013;width:201;height:118" coordorigin="6556,5013" coordsize="201,118" path="m6758,5013r-202,118e" filled="f" strokeweight=".25383mm">
              <v:path arrowok="t"/>
            </v:shape>
            <v:shape id="_x0000_s1859" style="position:absolute;left:6815;top:4886;width:6;height:0" coordorigin="6815,4886" coordsize="6,0" path="m6821,4886r-6,e" filled="f" strokeweight=".25383mm">
              <v:path arrowok="t"/>
            </v:shape>
            <v:shape id="_x0000_s1858" style="position:absolute;left:6821;top:4878;width:6;height:9" coordorigin="6821,4878" coordsize="6,9" path="m6827,4878r-3,5l6821,4886e" filled="f" strokeweight=".25383mm">
              <v:path arrowok="t"/>
            </v:shape>
            <v:shape id="_x0000_s1857" style="position:absolute;left:6556;top:4788;width:0;height:342" coordorigin="6556,4788" coordsize="0,342" path="m6556,4788r,343e" filled="f" strokeweight=".25383mm">
              <v:path arrowok="t"/>
            </v:shape>
            <v:shape id="_x0000_s1856" style="position:absolute;left:6899;top:5430;width:0;height:242" coordorigin="6899,5430" coordsize="0,242" path="m6899,5672r,-242e" filled="f" strokeweight=".25383mm">
              <v:path arrowok="t"/>
            </v:shape>
            <v:shape id="_x0000_s1855" style="position:absolute;left:6899;top:4976;width:0;height:32" coordorigin="6899,4976" coordsize="0,32" path="m6899,5007r,-31e" filled="f" strokeweight=".25383mm">
              <v:path arrowok="t"/>
            </v:shape>
            <v:shape id="_x0000_s1854" style="position:absolute;left:6801;top:4348;width:26;height:23" coordorigin="6801,4348" coordsize="26,23" path="m6827,4363r-3,5l6821,4371r-6,l6806,4365r-2,-8l6801,4348e" filled="f" strokeweight=".25383mm">
              <v:path arrowok="t"/>
            </v:shape>
            <v:shape id="_x0000_s1853" style="position:absolute;left:6801;top:4858;width:3;height:14" coordorigin="6801,4858" coordsize="3,14" path="m6804,4858r-3,5l6804,4872e" filled="f" strokeweight=".25383mm">
              <v:path arrowok="t"/>
            </v:shape>
            <v:shape id="_x0000_s1852" style="position:absolute;left:6804;top:4855;width:23;height:23" coordorigin="6804,4855" coordsize="23,23" path="m6804,4858r2,-3l6815,4855r6,5l6824,4869r3,9e" filled="f" strokeweight=".25383mm">
              <v:path arrowok="t"/>
            </v:shape>
            <v:shape id="_x0000_s1851" style="position:absolute;left:6806;top:4339;width:9;height:0" coordorigin="6806,4339" coordsize="9,0" path="m6806,4339r9,e" filled="f" strokeweight=".25383mm">
              <v:path arrowok="t"/>
            </v:shape>
            <v:shape id="_x0000_s1850" style="position:absolute;left:6801;top:4342;width:3;height:6" coordorigin="6801,4342" coordsize="3,6" path="m6801,4348r3,-6e" filled="f" strokeweight=".25383mm">
              <v:path arrowok="t"/>
            </v:shape>
            <v:shape id="_x0000_s1849" style="position:absolute;left:6815;top:4339;width:12;height:23" coordorigin="6815,4339" coordsize="12,23" path="m6815,4339r6,6l6824,4354r3,9e" filled="f" strokeweight=".25383mm">
              <v:path arrowok="t"/>
            </v:shape>
            <v:shape id="_x0000_s1848" style="position:absolute;left:6899;top:4245;width:0;height:731" coordorigin="6899,4245" coordsize="0,731" path="m6899,4976r,-731e" filled="f" strokeweight=".25383mm">
              <v:path arrowok="t"/>
            </v:shape>
            <v:shape id="_x0000_s1847" style="position:absolute;left:6804;top:4339;width:3;height:3" coordorigin="6804,4339" coordsize="3,3" path="m6804,4342r2,-3e" filled="f" strokeweight=".25383mm">
              <v:path arrowok="t"/>
            </v:shape>
            <v:shape id="_x0000_s1846" style="position:absolute;left:6804;top:4872;width:12;height:14" coordorigin="6804,4872" coordsize="12,14" path="m6804,4872r2,9l6815,4886e" filled="f" strokeweight=".25383mm">
              <v:path arrowok="t"/>
            </v:shape>
            <v:shape id="_x0000_s1845" style="position:absolute;left:6922;top:4227;width:0;height:1462" coordorigin="6922,4227" coordsize="0,1462" path="m6922,4227r,749l6922,5689e" filled="f" strokeweight=".25383mm">
              <v:path arrowok="t"/>
            </v:shape>
            <v:shape id="_x0000_s1844" style="position:absolute;left:7655;top:4101;width:109;height:37" coordorigin="7655,4101" coordsize="109,37" path="m7765,4138r-32,-11l7655,4101e" filled="f" strokeweight=".25383mm">
              <v:path arrowok="t"/>
            </v:shape>
            <v:shape id="_x0000_s1843" style="position:absolute;left:7486;top:4072;width:115;height:17" coordorigin="7486,4072" coordsize="115,17" path="m7601,4089r-29,-6l7489,4072r-3,e" filled="f" strokeweight=".25383mm">
              <v:path arrowok="t"/>
            </v:shape>
            <v:shape id="_x0000_s1842" style="position:absolute;left:7310;top:4072;width:115;height:6" coordorigin="7310,4072" coordsize="115,6" path="m7425,4072r-20,l7322,4078r-12,e" filled="f" strokeweight=".25383mm">
              <v:path arrowok="t"/>
            </v:shape>
            <v:shape id="_x0000_s1841" style="position:absolute;left:6841;top:4221;width:92;height:69" coordorigin="6841,4221" coordsize="92,69" path="m6933,4221r-66,47l6841,4291e" filled="f" strokeweight=".25383mm">
              <v:path arrowok="t"/>
            </v:shape>
            <v:shape id="_x0000_s1840" style="position:absolute;left:6723;top:4331;width:75;height:89" coordorigin="6723,4331" coordsize="75,89" path="m6798,4331r-49,55l6723,4420e" filled="f" strokeweight=".25383mm">
              <v:path arrowok="t"/>
            </v:shape>
            <v:shape id="_x0000_s1839" style="position:absolute;left:6631;top:4466;width:58;height:101" coordorigin="6631,4466" coordsize="58,101" path="m6688,4466r-34,55l6631,4567e" filled="f" strokeweight=".25383mm">
              <v:path arrowok="t"/>
            </v:shape>
            <v:shape id="_x0000_s1838" style="position:absolute;left:6570;top:4619;width:37;height:109" coordorigin="6570,4619" coordsize="37,109" path="m6608,4619r-23,54l6570,4728e" filled="f" strokeweight=".25383mm">
              <v:path arrowok="t"/>
            </v:shape>
            <v:shape id="_x0000_s1837" style="position:absolute;left:6542;top:4786;width:14;height:115" coordorigin="6542,4786" coordsize="14,115" path="m6556,4786r-9,48l6542,4901e" filled="f" strokeweight=".25383mm">
              <v:path arrowok="t"/>
            </v:shape>
            <v:shape id="_x0000_s1836" style="position:absolute;left:6539;top:4958;width:9;height:118" coordorigin="6539,4958" coordsize="9,118" path="m6539,4958r,43l6547,5076e" filled="f" strokeweight=".25383mm">
              <v:path arrowok="t"/>
            </v:shape>
            <v:shape id="_x0000_s1835" style="position:absolute;left:6556;top:5131;width:29;height:112" coordorigin="6556,5131" coordsize="29,112" path="m6556,5131r6,34l6585,5243e" filled="f" strokeweight=".25383mm">
              <v:path arrowok="t"/>
            </v:shape>
            <v:shape id="_x0000_s1834" style="position:absolute;left:6608;top:5298;width:49;height:104" coordorigin="6608,5298" coordsize="49,104" path="m6608,5298r9,26l6654,5396r3,5e" filled="f" strokeweight=".25383mm">
              <v:path arrowok="t"/>
            </v:shape>
            <v:shape id="_x0000_s1833" style="position:absolute;left:6688;top:5453;width:72;height:92" coordorigin="6688,5453" coordsize="72,92" path="m6688,5453r9,15l6749,5534r11,11e" filled="f" strokeweight=".25383mm">
              <v:path arrowok="t"/>
            </v:shape>
            <v:shape id="_x0000_s1832" style="position:absolute;left:6798;top:5586;width:89;height:78" coordorigin="6798,5586" coordsize="89,78" path="m6798,5586r8,8l6867,5649r20,14e" filled="f" strokeweight=".25383mm">
              <v:path arrowok="t"/>
            </v:shape>
            <v:shape id="_x0000_s1831" style="position:absolute;left:6933;top:5698;width:101;height:58" coordorigin="6933,5698" coordsize="101,58" path="m6933,5698r3,l7008,5741r26,14e" filled="f" strokeweight=".25383mm">
              <v:path arrowok="t"/>
            </v:shape>
            <v:shape id="_x0000_s1830" style="position:absolute;left:7253;top:5830;width:115;height:14" coordorigin="7253,5830" coordsize="115,14" path="m7253,5830r69,12l7368,5845e" filled="f" strokeweight=".25383mm">
              <v:path arrowok="t"/>
            </v:shape>
            <v:shape id="_x0000_s1829" style="position:absolute;left:7425;top:5839;width:118;height:9" coordorigin="7425,5839" coordsize="118,9" path="m7425,5848r64,-3l7543,5839e" filled="f" strokeweight=".25383mm">
              <v:path arrowok="t"/>
            </v:shape>
            <v:shape id="_x0000_s1828" style="position:absolute;left:6758;top:4970;width:75;height:43" coordorigin="6758,4970" coordsize="75,43" path="m6758,5013r74,-43e" filled="f" strokeweight=".25383mm">
              <v:path arrowok="t"/>
            </v:shape>
            <v:shape id="_x0000_s1827" style="position:absolute;left:3652;top:9744;width:23;height:115" coordorigin="3652,9744" coordsize="23,115" path="m3675,9859r-6,-51l3658,9759r-6,-15e" filled="f" strokeweight=".25383mm">
              <v:path arrowok="t"/>
            </v:shape>
            <v:shape id="_x0000_s1826" style="position:absolute;left:3543;top:9603;width:81;height:86" coordorigin="3543,9603" coordsize="81,86" path="m3623,9690r-11,-18l3577,9635r-34,-32e" filled="f" strokeweight=".25383mm">
              <v:path arrowok="t"/>
            </v:shape>
            <v:shape id="_x0000_s1825" style="position:absolute;left:3379;top:9549;width:112;height:26" coordorigin="3379,9549" coordsize="112,26" path="m3491,9575r-40,-15l3399,9549r-20,e" filled="f" strokeweight=".25383mm">
              <v:path arrowok="t"/>
            </v:shape>
            <v:shape id="_x0000_s1824" style="position:absolute;left:3206;top:9552;width:112;height:37" coordorigin="3206,9552" coordsize="112,37" path="m3318,9552r-17,2l3252,9566r-46,23e" filled="f" strokeweight=".25383mm">
              <v:path arrowok="t"/>
            </v:shape>
            <v:shape id="_x0000_s1823" style="position:absolute;left:3085;top:9623;width:75;height:92" coordorigin="3085,9623" coordsize="75,92" path="m3160,9623r-32,29l3100,9693r-15,23e" filled="f" strokeweight=".25383mm">
              <v:path arrowok="t"/>
            </v:shape>
            <v:shape id="_x0000_s1822" style="position:absolute;left:3051;top:9770;width:14;height:118" coordorigin="3051,9770" coordsize="14,118" path="m3065,9770r-6,15l3051,9834r,49l3054,9888e" filled="f" strokeweight=".25383mm">
              <v:path arrowok="t"/>
            </v:shape>
            <v:shape id="_x0000_s1821" style="position:absolute;left:3065;top:9946;width:55;height:104" coordorigin="3065,9946" coordsize="55,104" path="m3065,9946r12,34l3100,10026r20,23e" filled="f" strokeweight=".25383mm">
              <v:path arrowok="t"/>
            </v:shape>
            <v:shape id="_x0000_s1820" style="position:absolute;left:3160;top:10093;width:101;height:60" coordorigin="3160,10093" coordsize="101,60" path="m3160,10093r6,8l3206,10127r46,23l3261,10153e" filled="f" strokeweight=".25383mm">
              <v:path arrowok="t"/>
            </v:shape>
            <v:shape id="_x0000_s1819" style="position:absolute;left:3318;top:10162;width:118;height:9" coordorigin="3318,10162" coordsize="118,9" path="m3318,10167r32,3l3399,10167r37,-5e" filled="f" strokeweight=".25383mm">
              <v:path arrowok="t"/>
            </v:shape>
            <v:shape id="_x0000_s1818" style="position:absolute;left:3491;top:10072;width:98;height:69" coordorigin="3491,10072" coordsize="98,69" path="m3491,10142r6,l3540,10116r37,-32l3589,10072e" filled="f" strokeweight=".25383mm">
              <v:path arrowok="t"/>
            </v:shape>
            <v:shape id="_x0000_s1817" style="position:absolute;left:3623;top:9917;width:46;height:109" coordorigin="3623,9917" coordsize="46,109" path="m3623,10026r15,-23l3658,9957r11,-40e" filled="f" strokeweight=".25383mm">
              <v:path arrowok="t"/>
            </v:shape>
            <v:shape id="_x0000_s1816" style="position:absolute;left:3669;top:9854;width:12;height:12" coordorigin="3669,9854" coordsize="12,12" path="m3681,9859r-3,-5l3669,9857r,5l3678,9865r3,-6xe" fillcolor="black" stroked="f">
              <v:path arrowok="t"/>
            </v:shape>
            <v:shape id="_x0000_s1815" type="#_x0000_t75" style="position:absolute;left:8359;top:5363;width:1937;height:1971">
              <v:imagedata r:id="rId19" o:title=""/>
            </v:shape>
            <v:shape id="_x0000_s1814" style="position:absolute;left:1753;top:7859;width:222;height:141" coordorigin="1753,7859" coordsize="222,141" path="m1971,7859r3,15l1756,8000r-3,-14e" filled="f" strokeweight=".25383mm">
              <v:path arrowok="t"/>
            </v:shape>
            <v:shape id="_x0000_s1813" style="position:absolute;left:1951;top:7839;width:20;height:20" coordorigin="1951,7839" coordsize="20,20" path="m1971,7859r-8,-11l1951,7839e" filled="f" strokeweight=".25383mm">
              <v:path arrowok="t"/>
            </v:shape>
            <v:shape id="_x0000_s1812" style="position:absolute;left:1735;top:7839;width:216;height:132" coordorigin="1735,7839" coordsize="216,132" path="m1744,7972r-9,-9l1951,7839e" filled="f" strokeweight=".25383mm">
              <v:path arrowok="t"/>
            </v:shape>
            <v:shape id="_x0000_s1811" style="position:absolute;left:1744;top:7972;width:9;height:14" coordorigin="1744,7972" coordsize="9,14" path="m1744,7972r9,14e" filled="f" strokeweight=".25383mm">
              <v:path arrowok="t"/>
            </v:shape>
            <v:shape id="_x0000_s1810" style="position:absolute;left:1669;top:7925;width:66;height:37" coordorigin="1669,7925" coordsize="66,37" path="m1669,7925r66,38e" filled="f" strokeweight=".25383mm">
              <v:path arrowok="t"/>
            </v:shape>
            <v:shape id="_x0000_s1809" style="position:absolute;left:1669;top:7802;width:282;height:124" coordorigin="1669,7802" coordsize="282,124" path="m1951,7839r-63,-37l1669,7925e" filled="f" strokeweight=".25383mm">
              <v:path arrowok="t"/>
            </v:shape>
            <v:shape id="_x0000_s1808" style="position:absolute;left:1459;top:8786;width:3;height:259" coordorigin="1459,8786" coordsize="3,259" path="m1459,9042r,-256l1462,8789r,256e" filled="f" strokeweight=".25383mm">
              <v:path arrowok="t"/>
            </v:shape>
            <v:shape id="_x0000_s1807" style="position:absolute;left:1767;top:8075;width:26;height:40" coordorigin="1767,8075" coordsize="26,40" path="m1767,8115r9,-2l1784,8107r6,-12l1793,8084r-3,-9e" filled="f" strokeweight=".25383mm">
              <v:path arrowok="t"/>
            </v:shape>
            <v:shape id="_x0000_s1806" style="position:absolute;left:1767;top:8066;width:43;height:69" coordorigin="1767,8066" coordsize="43,69" path="m1807,8066r3,9l1805,8095r-12,23l1776,8133r-9,3e" filled="f" strokeweight=".25383mm">
              <v:path arrowok="t"/>
            </v:shape>
            <v:shape id="_x0000_s1805" style="position:absolute;left:1781;top:8069;width:52;height:81" coordorigin="1781,8069" coordsize="52,81" path="m1781,8150r18,-3l1816,8133r12,-23l1833,8087r-5,-18e" filled="f" strokeweight=".25383mm">
              <v:path arrowok="t"/>
            </v:shape>
            <v:shape id="_x0000_s1804" style="position:absolute;left:1767;top:8441;width:26;height:40" coordorigin="1767,8441" coordsize="26,40" path="m1767,8481r9,-3l1784,8472r6,-11l1793,8449r-3,-8e" filled="f" strokeweight=".25383mm">
              <v:path arrowok="t"/>
            </v:shape>
            <v:shape id="_x0000_s1803" style="position:absolute;left:1767;top:8432;width:43;height:69" coordorigin="1767,8432" coordsize="43,69" path="m1807,8432r3,9l1805,8461r-12,23l1776,8498r-9,3e" filled="f" strokeweight=".25383mm">
              <v:path arrowok="t"/>
            </v:shape>
            <v:shape id="_x0000_s1802" style="position:absolute;left:1781;top:8435;width:52;height:81" coordorigin="1781,8435" coordsize="52,81" path="m1781,8515r18,-2l1816,8498r12,-23l1833,8452r-5,-17e" filled="f" strokeweight=".25383mm">
              <v:path arrowok="t"/>
            </v:shape>
            <v:shape id="_x0000_s1801" style="position:absolute;left:1853;top:8800;width:23;height:17" coordorigin="1853,8800" coordsize="23,17" path="m1853,8818r9,-3l1876,8800e" filled="f" strokeweight=".25383mm">
              <v:path arrowok="t"/>
            </v:shape>
            <v:shape id="_x0000_s1800" style="position:absolute;left:1862;top:8789;width:6;height:6" coordorigin="1862,8789" coordsize="6,6" path="m1868,8789r-6,6e" filled="f" strokeweight=".25383mm">
              <v:path arrowok="t"/>
            </v:shape>
            <v:shape id="_x0000_s1799" style="position:absolute;left:1876;top:8777;width:14;height:23" coordorigin="1876,8777" coordsize="14,23" path="m1876,8800r15,-23e" filled="f" strokeweight=".25383mm">
              <v:path arrowok="t"/>
            </v:shape>
            <v:shape id="_x0000_s1798" style="position:absolute;left:1868;top:8766;width:9;height:23" coordorigin="1868,8766" coordsize="9,23" path="m1876,8766r,11l1868,8789e" filled="f" strokeweight=".25383mm">
              <v:path arrowok="t"/>
            </v:shape>
            <v:shape id="_x0000_s1797" style="position:absolute;left:1853;top:8795;width:9;height:3" coordorigin="1853,8795" coordsize="9,3" path="m1862,8795r-9,3e" filled="f" strokeweight=".25383mm">
              <v:path arrowok="t"/>
            </v:shape>
            <v:shape id="_x0000_s1796" style="position:absolute;left:1891;top:8757;width:3;height:20" coordorigin="1891,8757" coordsize="3,20" path="m1891,8777r3,-20e" filled="f" strokeweight=".25383mm">
              <v:path arrowok="t"/>
            </v:shape>
            <v:shape id="_x0000_s1795" style="position:absolute;left:1876;top:8757;width:0;height:9" coordorigin="1876,8757" coordsize="0,9" path="m1876,8757r,9e" filled="f" strokeweight=".25383mm">
              <v:path arrowok="t"/>
            </v:shape>
            <v:shape id="_x0000_s1794" style="position:absolute;left:1894;top:8749;width:0;height:9" coordorigin="1894,8749" coordsize="0,9" path="m1894,8757r,-8e" filled="f" strokeweight=".25383mm">
              <v:path arrowok="t"/>
            </v:shape>
            <v:shape id="_x0000_s1793" style="position:absolute;left:1868;top:8751;width:52;height:81" coordorigin="1868,8751" coordsize="52,81" path="m1868,8832r17,-3l1902,8815r12,-23l1920,8769r-6,-18e" filled="f" strokeweight=".25383mm">
              <v:path arrowok="t"/>
            </v:shape>
            <v:shape id="_x0000_s1792" style="position:absolute;left:1781;top:8069;width:17;height:14" coordorigin="1781,8069" coordsize="17,14" path="m1781,8084r18,-15e" filled="f" strokeweight=".25383mm">
              <v:path arrowok="t"/>
            </v:shape>
            <v:shape id="_x0000_s1791" style="position:absolute;left:1764;top:8084;width:17;height:43" coordorigin="1764,8084" coordsize="17,43" path="m1764,8127r6,-23l1781,8084e" filled="f" strokeweight=".25383mm">
              <v:path arrowok="t"/>
            </v:shape>
            <v:shape id="_x0000_s1790" style="position:absolute;left:1764;top:8429;width:63;height:63" coordorigin="1764,8429" coordsize="63,63" path="m1764,8492r6,-23l1781,8449r18,-14l1816,8429r12,6e" filled="f" strokeweight=".25383mm">
              <v:path arrowok="t"/>
            </v:shape>
            <v:shape id="_x0000_s1789" style="position:absolute;left:1856;top:8746;width:58;height:40" coordorigin="1856,8746" coordsize="58,40" path="m1856,8786r12,-20l1885,8751r17,-5l1914,8751e" filled="f" strokeweight=".25383mm">
              <v:path arrowok="t"/>
            </v:shape>
            <v:shape id="_x0000_s1788" style="position:absolute;left:1974;top:7874;width:0;height:1099" coordorigin="1974,7874" coordsize="0,1099" path="m1974,8973r,-1099e" filled="f" strokeweight=".25383mm">
              <v:path arrowok="t"/>
            </v:shape>
            <v:shape id="_x0000_s1787" style="position:absolute;left:1851;top:8786;width:17;height:46" coordorigin="1851,8786" coordsize="17,46" path="m1868,8832r-12,-6l1851,8809r5,-23e" filled="f" strokeweight=".25383mm">
              <v:path arrowok="t"/>
            </v:shape>
            <v:shape id="_x0000_s1786" style="position:absolute;left:1799;top:8064;width:29;height:6" coordorigin="1799,8064" coordsize="29,6" path="m1799,8069r17,-5l1828,8069e" filled="f" strokeweight=".25383mm">
              <v:path arrowok="t"/>
            </v:shape>
            <v:shape id="_x0000_s1785" style="position:absolute;left:1764;top:8127;width:17;height:23" coordorigin="1764,8127" coordsize="17,23" path="m1781,8150r-11,-6l1764,8127e" filled="f" strokeweight=".25383mm">
              <v:path arrowok="t"/>
            </v:shape>
            <v:shape id="_x0000_s1784" style="position:absolute;left:1764;top:8492;width:17;height:23" coordorigin="1764,8492" coordsize="17,23" path="m1781,8515r-11,-5l1764,8492e" filled="f" strokeweight=".25383mm">
              <v:path arrowok="t"/>
            </v:shape>
            <v:shape id="_x0000_s1783" style="position:absolute;left:1756;top:8000;width:0;height:1048" coordorigin="1756,8000" coordsize="0,1048" path="m1756,8000r,1048e" filled="f" strokeweight=".25383mm">
              <v:path arrowok="t"/>
            </v:shape>
            <v:shape id="_x0000_s1782" style="position:absolute;left:1459;top:8662;width:201;height:124" coordorigin="1459,8662" coordsize="201,124" path="m1661,8662r-199,115l1459,8780r,6e" filled="f" strokeweight=".25383mm">
              <v:path arrowok="t"/>
            </v:shape>
            <v:shape id="_x0000_s1781" style="position:absolute;left:1661;top:8662;width:9;height:0" coordorigin="1661,8662" coordsize="9,0" path="m1661,8662r5,l1669,8662e" filled="f" strokeweight=".25383mm">
              <v:path arrowok="t"/>
            </v:shape>
            <v:shape id="_x0000_s1780" style="position:absolute;left:1462;top:7925;width:207;height:984" coordorigin="1462,7925" coordsize="207,984" path="m1462,8789r207,121l1669,7925e" filled="f" strokeweight=".25383mm">
              <v:path arrowok="t"/>
            </v:shape>
            <v:shape id="_x0000_s1779" style="position:absolute;left:1459;top:8530;width:26;height:40" coordorigin="1459,8530" coordsize="26,40" path="m1459,8570r9,l1476,8562r6,-12l1485,8538r-3,-8e" filled="f" strokeweight=".25383mm">
              <v:path arrowok="t"/>
            </v:shape>
            <v:shape id="_x0000_s1778" style="position:absolute;left:1376;top:8213;width:26;height:40" coordorigin="1376,8213" coordsize="26,40" path="m1376,8254r8,l1393,8245r6,-12l1402,8222r-3,-9e" filled="f" strokeweight=".25383mm">
              <v:path arrowok="t"/>
            </v:shape>
            <v:shape id="_x0000_s1777" style="position:absolute;left:1376;top:7848;width:26;height:40" coordorigin="1376,7848" coordsize="26,40" path="m1376,7888r8,l1393,7879r6,-11l1402,7856r-3,-8e" filled="f" strokeweight=".25383mm">
              <v:path arrowok="t"/>
            </v:shape>
            <v:shape id="_x0000_s1776" style="position:absolute;left:1451;top:8538;width:9;height:20" coordorigin="1451,8538" coordsize="9,20" path="m1451,8559r2,-12l1459,8538e" filled="f" strokeweight=".25383mm">
              <v:path arrowok="t"/>
            </v:shape>
            <v:shape id="_x0000_s1775" style="position:absolute;left:1419;top:8173;width:86;height:52" coordorigin="1419,8173" coordsize="86,52" path="m1505,8173r-86,52e" filled="f" strokeweight=".25383mm">
              <v:path arrowok="t"/>
            </v:shape>
            <v:shape id="_x0000_s1774" style="position:absolute;left:1459;top:8527;width:23;height:12" coordorigin="1459,8527" coordsize="23,12" path="m1459,8538r9,-8l1476,8527r6,3e" filled="f" strokeweight=".25383mm">
              <v:path arrowok="t"/>
            </v:shape>
            <v:shape id="_x0000_s1773" style="position:absolute;left:1451;top:8559;width:9;height:12" coordorigin="1451,8559" coordsize="9,12" path="m1459,8570r-6,-3l1451,8559e" filled="f" strokeweight=".25383mm">
              <v:path arrowok="t"/>
            </v:shape>
            <v:shape id="_x0000_s1772" style="position:absolute;left:1370;top:8210;width:23;height:20" coordorigin="1370,8210" coordsize="23,20" path="m1393,8210r-9,3l1376,8222r-6,9e" filled="f" strokeweight=".25383mm">
              <v:path arrowok="t"/>
            </v:shape>
            <v:shape id="_x0000_s1771" style="position:absolute;left:1367;top:7877;width:9;height:12" coordorigin="1367,7877" coordsize="9,12" path="m1376,7888r-6,-3l1367,7877e" filled="f" strokeweight=".25383mm">
              <v:path arrowok="t"/>
            </v:shape>
            <v:shape id="_x0000_s1770" style="position:absolute;left:1338;top:7520;width:0;height:1200" coordorigin="1338,7520" coordsize="0,1200" path="m1338,7520r,1200e" filled="f" strokeweight=".25383mm">
              <v:path arrowok="t"/>
            </v:shape>
            <v:shape id="_x0000_s1769" style="position:absolute;left:1367;top:8242;width:9;height:12" coordorigin="1367,8242" coordsize="9,12" path="m1367,8242r3,9l1376,8254e" filled="f" strokeweight=".25383mm">
              <v:path arrowok="t"/>
            </v:shape>
            <v:shape id="_x0000_s1768" style="position:absolute;left:1367;top:8231;width:3;height:12" coordorigin="1367,8231" coordsize="3,12" path="m1367,8242r3,-11e" filled="f" strokeweight=".25383mm">
              <v:path arrowok="t"/>
            </v:shape>
            <v:shape id="_x0000_s1767" style="position:absolute;left:1393;top:8210;width:6;height:3" coordorigin="1393,8210" coordsize="6,3" path="m1393,8210r6,3e" filled="f" strokeweight=".25383mm">
              <v:path arrowok="t"/>
            </v:shape>
            <v:shape id="_x0000_s1766" style="position:absolute;left:1367;top:7845;width:32;height:32" coordorigin="1367,7845" coordsize="32,32" path="m1367,7877r3,-12l1376,7856r8,-8l1393,7845r6,3e" filled="f" strokeweight=".25383mm">
              <v:path arrowok="t"/>
            </v:shape>
            <v:shape id="_x0000_s1765" style="position:absolute;left:1419;top:7497;width:0;height:728" coordorigin="1419,7497" coordsize="0,728" path="m1419,8225r,-728e" filled="f" strokeweight=".25383mm">
              <v:path arrowok="t"/>
            </v:shape>
            <v:shape id="_x0000_s1764" style="position:absolute;left:1338;top:8173;width:167;height:547" coordorigin="1338,8173" coordsize="167,547" path="m1338,8720r167,-98l1505,8173e" filled="f" strokeweight=".25383mm">
              <v:path arrowok="t"/>
            </v:shape>
            <v:shape id="_x0000_s1763" style="position:absolute;left:1128;top:7635;width:3;height:964" coordorigin="1128,7635" coordsize="3,964" path="m1131,7635r,964l1128,8596r,-3l1128,7638e" filled="f" strokeweight=".25383mm">
              <v:path arrowok="t"/>
            </v:shape>
            <v:shape id="_x0000_s1762" style="position:absolute;left:1131;top:8599;width:207;height:121" coordorigin="1131,8599" coordsize="207,121" path="m1131,8599r207,121e" filled="f" strokeweight=".25383mm">
              <v:path arrowok="t"/>
            </v:shape>
            <v:shape id="_x0000_s1761" style="position:absolute;left:1497;top:8167;width:9;height:6" coordorigin="1497,8167" coordsize="9,6" path="m1505,8173r-8,-6e" filled="f" strokeweight=".25383mm">
              <v:path arrowok="t"/>
            </v:shape>
            <v:shape id="_x0000_s1760" style="position:absolute;left:1511;top:8041;width:0;height:37" coordorigin="1511,8041" coordsize="0,37" path="m1511,8078r,-37e" filled="f" strokeweight=".25383mm">
              <v:path arrowok="t"/>
            </v:shape>
            <v:shape id="_x0000_s1759" style="position:absolute;left:1520;top:8023;width:9;height:6" coordorigin="1520,8023" coordsize="9,6" path="m1520,8023r5,l1528,8026r,3e" filled="f" strokeweight=".25383mm">
              <v:path arrowok="t"/>
            </v:shape>
            <v:shape id="_x0000_s1758" style="position:absolute;left:1534;top:8018;width:3;height:46" coordorigin="1534,8018" coordsize="3,46" path="m1537,8064r,-41l1534,8018e" filled="f" strokeweight=".25383mm">
              <v:path arrowok="t"/>
            </v:shape>
            <v:shape id="_x0000_s1757" style="position:absolute;left:1520;top:8081;width:6;height:3" coordorigin="1520,8081" coordsize="6,3" path="m1525,8081r-5,3e" filled="f" strokeweight=".25383mm">
              <v:path arrowok="t"/>
            </v:shape>
            <v:shape id="_x0000_s1756" style="position:absolute;left:1520;top:8087;width:9;height:6" coordorigin="1520,8087" coordsize="9,6" path="m1520,8092r8,-5e" filled="f" strokeweight=".25383mm">
              <v:path arrowok="t"/>
            </v:shape>
            <v:shape id="_x0000_s1755" style="position:absolute;left:1525;top:8075;width:3;height:6" coordorigin="1525,8075" coordsize="3,6" path="m1528,8075r-3,6e" filled="f" strokeweight=".25383mm">
              <v:path arrowok="t"/>
            </v:shape>
            <v:shape id="_x0000_s1754" style="position:absolute;left:1528;top:8075;width:6;height:12" coordorigin="1528,8075" coordsize="6,12" path="m1528,8087r6,-12e" filled="f" strokeweight=".25383mm">
              <v:path arrowok="t"/>
            </v:shape>
            <v:shape id="_x0000_s1753" style="position:absolute;left:1528;top:8069;width:0;height:6" coordorigin="1528,8069" coordsize="0,6" path="m1528,8069r,6e" filled="f" strokeweight=".25383mm">
              <v:path arrowok="t"/>
            </v:shape>
            <v:shape id="_x0000_s1752" style="position:absolute;left:1534;top:8064;width:3;height:12" coordorigin="1534,8064" coordsize="3,12" path="m1534,8075r3,-11e" filled="f" strokeweight=".25383mm">
              <v:path arrowok="t"/>
            </v:shape>
            <v:shape id="_x0000_s1751" style="position:absolute;left:1528;top:8029;width:0;height:40" coordorigin="1528,8029" coordsize="0,40" path="m1528,8029r,40e" filled="f" strokeweight=".25383mm">
              <v:path arrowok="t"/>
            </v:shape>
            <v:shape id="_x0000_s1750" style="position:absolute;left:1511;top:8092;width:9;height:3" coordorigin="1511,8092" coordsize="9,3" path="m1511,8095r9,-3e" filled="f" strokeweight=".25383mm">
              <v:path arrowok="t"/>
            </v:shape>
            <v:shape id="_x0000_s1749" style="position:absolute;left:1511;top:8078;width:9;height:6" coordorigin="1511,8078" coordsize="9,6" path="m1520,8084r-3,l1511,8084r,-6e" filled="f" strokeweight=".25383mm">
              <v:path arrowok="t"/>
            </v:shape>
            <v:shape id="_x0000_s1748" style="position:absolute;left:1537;top:8029;width:6;height:37" coordorigin="1537,8029" coordsize="6,37" path="m1543,8029r,37l1537,8064e" filled="f" strokeweight=".25383mm">
              <v:path arrowok="t"/>
            </v:shape>
            <v:shape id="_x0000_s1747" style="position:absolute;left:1537;top:8020;width:6;height:9" coordorigin="1537,8020" coordsize="6,9" path="m1537,8023r6,6l1543,8020e" filled="f" strokeweight=".25383mm">
              <v:path arrowok="t"/>
            </v:shape>
            <v:shape id="_x0000_s1746" style="position:absolute;left:1517;top:8066;width:26;height:32" coordorigin="1517,8066" coordsize="26,32" path="m1517,8098r8,l1534,8090r9,-12l1543,8066e" filled="f" strokeweight=".25383mm">
              <v:path arrowok="t"/>
            </v:shape>
            <v:shape id="_x0000_s1745" style="position:absolute;left:1511;top:8058;width:17;height:12" coordorigin="1511,8058" coordsize="17,12" path="m1511,8058r17,11e" filled="f" strokeweight=".25383mm">
              <v:path arrowok="t"/>
            </v:shape>
            <v:shape id="_x0000_s1744" style="position:absolute;left:1520;top:8023;width:9;height:6" coordorigin="1520,8023" coordsize="9,6" path="m1528,8029r-8,-6e" filled="f" strokeweight=".25383mm">
              <v:path arrowok="t"/>
            </v:shape>
            <v:shape id="_x0000_s1743" style="position:absolute;left:1419;top:8066;width:250;height:147" coordorigin="1419,8066" coordsize="250,147" path="m1419,8213r250,-147e" filled="f" strokeweight=".25383mm">
              <v:path arrowok="t"/>
            </v:shape>
            <v:shape id="_x0000_s1742" style="position:absolute;left:1974;top:7750;width:245;height:144" coordorigin="1974,7750" coordsize="245,144" path="m1974,7894r245,-144e" filled="f" strokeweight=".25383mm">
              <v:path arrowok="t"/>
            </v:shape>
            <v:shape id="_x0000_s1741" style="position:absolute;left:1508;top:8018;width:35;height:81" coordorigin="1508,8018" coordsize="35,81" path="m1517,8098r-6,-3l1508,8087r,-38l1511,8038r6,-12l1525,8018r9,l1543,8020e" filled="f" strokeweight=".25383mm">
              <v:path arrowok="t"/>
            </v:shape>
            <v:shape id="_x0000_s1740" style="position:absolute;left:2400;top:8147;width:9;height:118" coordorigin="2400,8147" coordsize="9,118" path="m2409,8265r-3,-81l2400,8147e" filled="f" strokeweight=".25383mm">
              <v:path arrowok="t"/>
            </v:shape>
            <v:shape id="_x0000_s1739" style="position:absolute;left:2354;top:7974;width:35;height:115" coordorigin="2354,7974" coordsize="35,115" path="m2389,8090r-15,-58l2354,7974e" filled="f" strokeweight=".25383mm">
              <v:path arrowok="t"/>
            </v:shape>
            <v:shape id="_x0000_s1738" style="position:absolute;left:2271;top:7819;width:60;height:101" coordorigin="2271,7819" coordsize="60,101" path="m2331,7920r-17,-35l2271,7819e" filled="f" strokeweight=".25383mm">
              <v:path arrowok="t"/>
            </v:shape>
            <v:shape id="_x0000_s1737" style="position:absolute;left:2156;top:7684;width:81;height:86" coordorigin="2156,7684" coordsize="81,86" path="m2236,7770r-11,-14l2170,7695r-14,-11e" filled="f" strokeweight=".25383mm">
              <v:path arrowok="t"/>
            </v:shape>
            <v:shape id="_x0000_s1736" style="position:absolute;left:2012;top:7577;width:98;height:66" coordorigin="2012,7577" coordsize="98,66" path="m2110,7643r-64,-46l2012,7577e" filled="f" strokeweight=".25383mm">
              <v:path arrowok="t"/>
            </v:shape>
            <v:shape id="_x0000_s1735" style="position:absolute;left:1851;top:7508;width:109;height:43" coordorigin="1851,7508" coordsize="109,43" path="m1960,7551r-55,-26l1851,7508e" filled="f" strokeweight=".25383mm">
              <v:path arrowok="t"/>
            </v:shape>
            <v:shape id="_x0000_s1734" style="position:absolute;left:1675;top:7474;width:118;height:17" coordorigin="1675,7474" coordsize="118,17" path="m1793,7491r-40,-9l1675,7474e" filled="f" strokeweight=".25383mm">
              <v:path arrowok="t"/>
            </v:shape>
            <v:shape id="_x0000_s1733" style="position:absolute;left:1497;top:7471;width:118;height:9" coordorigin="1497,7471" coordsize="118,9" path="m1615,7471r-21,l1517,7477r-20,2e" filled="f" strokeweight=".25383mm">
              <v:path arrowok="t"/>
            </v:shape>
            <v:shape id="_x0000_s1732" style="position:absolute;left:1327;top:7491;width:112;height:35" coordorigin="1327,7491" coordsize="112,35" path="m1439,7491r-78,20l1327,7525e" filled="f" strokeweight=".25383mm">
              <v:path arrowok="t"/>
            </v:shape>
            <v:shape id="_x0000_s1731" style="position:absolute;left:1168;top:7551;width:104;height:58" coordorigin="1168,7551" coordsize="104,58" path="m1272,7551r-55,26l1168,7609e" filled="f" strokeweight=".25383mm">
              <v:path arrowok="t"/>
            </v:shape>
            <v:shape id="_x0000_s1730" style="position:absolute;left:1033;top:7643;width:86;height:81" coordorigin="1033,7643" coordsize="86,81" path="m1120,7643r-29,26l1033,7724e" filled="f" strokeweight=".25383mm">
              <v:path arrowok="t"/>
            </v:shape>
            <v:shape id="_x0000_s1729" style="position:absolute;left:930;top:7770;width:66;height:98" coordorigin="930,7770" coordsize="66,98" path="m996,7770r-15,14l938,7851r-8,17e" filled="f" strokeweight=".25383mm">
              <v:path arrowok="t"/>
            </v:shape>
            <v:shape id="_x0000_s1728" style="position:absolute;left:858;top:7920;width:43;height:112" coordorigin="858,7920" coordsize="43,112" path="m901,7920r-32,75l858,8032e" filled="f" strokeweight=".25383mm">
              <v:path arrowok="t"/>
            </v:shape>
            <v:shape id="_x0000_s1727" style="position:absolute;left:823;top:8090;width:17;height:115" coordorigin="823,8090" coordsize="17,115" path="m840,8090r-11,57l823,8205e" filled="f" strokeweight=".25383mm">
              <v:path arrowok="t"/>
            </v:shape>
            <v:shape id="_x0000_s1726" style="position:absolute;left:823;top:8265;width:6;height:118" coordorigin="823,8265" coordsize="6,118" path="m823,8265r,40l829,8383e" filled="f" strokeweight=".25383mm">
              <v:path arrowok="t"/>
            </v:shape>
            <v:shape id="_x0000_s1725" style="position:absolute;left:840;top:8441;width:37;height:115" coordorigin="840,8441" coordsize="37,115" path="m840,8441r6,20l869,8536r9,20e" filled="f" strokeweight=".25383mm">
              <v:path arrowok="t"/>
            </v:shape>
            <v:shape id="_x0000_s1724" style="position:absolute;left:901;top:8610;width:60;height:101" coordorigin="901,8610" coordsize="60,101" path="m901,8610r37,70l961,8711e" filled="f" strokeweight=".25383mm">
              <v:path arrowok="t"/>
            </v:shape>
            <v:shape id="_x0000_s1723" style="position:absolute;left:996;top:8760;width:81;height:86" coordorigin="996,8760" coordsize="81,86" path="m996,8760r37,46l1076,8846e" filled="f" strokeweight=".25383mm">
              <v:path arrowok="t"/>
            </v:shape>
            <v:shape id="_x0000_s1722" style="position:absolute;left:1120;top:8884;width:98;height:69" coordorigin="1120,8884" coordsize="98,69" path="m1120,8884r31,26l1217,8953e" filled="f" strokeweight=".25383mm">
              <v:path arrowok="t"/>
            </v:shape>
            <v:shape id="_x0000_s1721" style="position:absolute;left:1272;top:8979;width:109;height:43" coordorigin="1272,8979" coordsize="109,43" path="m1272,8979r17,11l1361,9019r20,3e" filled="f" strokeweight=".25383mm">
              <v:path arrowok="t"/>
            </v:shape>
            <v:shape id="_x0000_s1720" style="position:absolute;left:1439;top:9039;width:118;height:17" coordorigin="1439,9039" coordsize="118,17" path="m1439,9039r78,15l1557,9057e" filled="f" strokeweight=".25383mm">
              <v:path arrowok="t"/>
            </v:shape>
            <v:shape id="_x0000_s1719" style="position:absolute;left:1615;top:9051;width:118;height:9" coordorigin="1615,9051" coordsize="118,9" path="m1615,9059r60,-2l1733,9051e" filled="f" strokeweight=".25383mm">
              <v:path arrowok="t"/>
            </v:shape>
            <v:shape id="_x0000_s1718" style="position:absolute;left:1793;top:9005;width:112;height:35" coordorigin="1793,9005" coordsize="112,35" path="m1793,9039r37,-8l1905,9005e" filled="f" strokeweight=".25383mm">
              <v:path arrowok="t"/>
            </v:shape>
            <v:shape id="_x0000_s1717" style="position:absolute;left:1960;top:8921;width:104;height:58" coordorigin="1960,8921" coordsize="104,58" path="m1960,8979r17,-6l2046,8933r18,-12e" filled="f" strokeweight=".25383mm">
              <v:path arrowok="t"/>
            </v:shape>
            <v:shape id="_x0000_s1716" style="position:absolute;left:2110;top:8803;width:86;height:83" coordorigin="2110,8803" coordsize="86,83" path="m2110,8887r60,-52l2196,8803e" filled="f" strokeweight=".25383mm">
              <v:path arrowok="t"/>
            </v:shape>
            <v:shape id="_x0000_s1715" style="position:absolute;left:2236;top:8662;width:66;height:98" coordorigin="2236,8662" coordsize="66,98" path="m2236,8760r35,-49l2302,8662e" filled="f" strokeweight=".25383mm">
              <v:path arrowok="t"/>
            </v:shape>
            <v:shape id="_x0000_s1714" style="position:absolute;left:2331;top:8498;width:43;height:112" coordorigin="2331,8498" coordsize="43,112" path="m2331,8610r17,-37l2374,8498e" filled="f" strokeweight=".25383mm">
              <v:path arrowok="t"/>
            </v:shape>
            <v:shape id="_x0000_s1713" style="position:absolute;left:2389;top:8326;width:17;height:115" coordorigin="2389,8326" coordsize="17,115" path="m2389,8441r5,-18l2406,8343r,-17e" filled="f" strokeweight=".25383mm">
              <v:path arrowok="t"/>
            </v:shape>
            <v:shape id="_x0000_s1712" style="position:absolute;left:2403;top:8259;width:12;height:12" coordorigin="2403,8259" coordsize="12,12" path="m2415,8265r-3,-6l2403,8262r,6l2412,8271r3,-6xe" fillcolor="black" stroked="f">
              <v:path arrowok="t"/>
            </v:shape>
            <v:shape id="_x0000_s1711" style="position:absolute;left:1793;top:9900;width:161;height:55" coordorigin="1793,9900" coordsize="161,55" path="m1793,9900r,54l1954,9929r-161,-29xe" fillcolor="black" stroked="f">
              <v:path arrowok="t"/>
            </v:shape>
            <v:shape id="_x0000_s1710" style="position:absolute;left:1456;top:9929;width:337;height:0" coordorigin="1456,9929" coordsize="337,0" path="m1793,9929r-337,e" filled="f" strokeweight=".1015mm">
              <v:path arrowok="t"/>
            </v:shape>
            <v:shape id="_x0000_s1709" style="position:absolute;left:1767;top:9592;width:161;height:55" coordorigin="1767,9592" coordsize="161,55" path="m1767,9592r,55l1928,9618r-161,-26xe" fillcolor="black" stroked="f">
              <v:path arrowok="t"/>
            </v:shape>
            <v:shape id="_x0000_s1708" style="position:absolute;left:1456;top:9618;width:311;height:0" coordorigin="1456,9618" coordsize="311,0" path="m1767,9618r-311,e" filled="f" strokeweight=".1015mm">
              <v:path arrowok="t"/>
            </v:shape>
            <v:shape id="_x0000_s1707" style="position:absolute;left:2107;top:9883;width:109;height:66" coordorigin="2107,9883" coordsize="109,66" path="m2107,9894r8,-6l2130,9885r11,-2l2156,9883r11,l2179,9885r11,3l2199,9894r8,6l2213,9906r3,8l2216,9920r-3,9l2207,9934r-5,9l2193,9949e" filled="f" strokeweight=".20306mm">
              <v:path arrowok="t"/>
            </v:shape>
            <v:shape id="_x0000_s1706" style="position:absolute;left:2193;top:9911;width:23;height:23" coordorigin="2193,9911" coordsize="23,23" path="m2216,9911r-3,6l2207,9923r-8,8l2193,9934e" filled="f" strokeweight=".20306mm">
              <v:path arrowok="t"/>
            </v:shape>
            <v:shape id="_x0000_s1705" style="position:absolute;left:2069;top:9851;width:201;height:121" coordorigin="2069,9851" coordsize="201,121" path="m2069,9871r20,-9l2112,9857r23,-3l2159,9851r23,3l2205,9857r20,8l2242,9874r14,9l2265,9897r6,11l2271,9923r-6,14l2256,9949r-11,14l2228,9972e" filled="f" strokeweight=".20306mm">
              <v:path arrowok="t"/>
            </v:shape>
            <v:shape id="_x0000_s1704" style="position:absolute;left:2069;top:9839;width:201;height:66" coordorigin="2069,9839" coordsize="201,66" path="m2069,9859r18,-8l2110,9845r23,-6l2156,9839r23,l2199,9842r20,6l2236,9857r15,11l2262,9880r6,11l2271,9906e" filled="f" strokeweight=".20306mm">
              <v:path arrowok="t"/>
            </v:shape>
            <v:shape id="_x0000_s1703" style="position:absolute;left:2069;top:9871;width:37;height:23" coordorigin="2069,9871" coordsize="37,23" path="m2107,9894r-38,-23e" filled="f" strokeweight=".20306mm">
              <v:path arrowok="t"/>
            </v:shape>
            <v:shape id="_x0000_s1702" style="position:absolute;left:2069;top:9859;width:0;height:12" coordorigin="2069,9859" coordsize="0,12" path="m2069,9871r,-12e" filled="f" strokeweight=".20306mm">
              <v:path arrowok="t"/>
            </v:shape>
            <v:shape id="_x0000_s1701" style="position:absolute;left:2066;top:9839;width:3;height:12" coordorigin="2066,9839" coordsize="3,12" path="m2069,9839r-3,12e" filled="f" strokeweight=".20306mm">
              <v:path arrowok="t"/>
            </v:shape>
            <v:shape id="_x0000_s1700" style="position:absolute;left:2026;top:9839;width:43;height:55" coordorigin="2026,9839" coordsize="43,55" path="m2026,9894r3,-11l2035,9868r8,-9l2055,9848r14,-9e" filled="f" strokeweight=".20306mm">
              <v:path arrowok="t"/>
            </v:shape>
            <v:shape id="_x0000_s1699" style="position:absolute;left:2069;top:9839;width:14;height:12" coordorigin="2069,9839" coordsize="14,12" path="m2084,9851r-15,-12e" filled="f" strokeweight=".20306mm">
              <v:path arrowok="t"/>
            </v:shape>
            <v:shape id="_x0000_s1698" style="position:absolute;left:2081;top:9906;width:112;height:40" coordorigin="2081,9906" coordsize="112,40" path="m2193,9934r-11,6l2170,9943r-11,3l2147,9946r-14,-3l2121,9940r-9,-3l2101,9931r-9,-5l2087,9920r-3,-9l2081,9906e" filled="f" strokeweight=".20306mm">
              <v:path arrowok="t"/>
            </v:shape>
            <v:shape id="_x0000_s1697" style="position:absolute;left:2066;top:9851;width:9;height:6" coordorigin="2066,9851" coordsize="9,6" path="m2066,9851r9,6e" filled="f" strokeweight=".20306mm">
              <v:path arrowok="t"/>
            </v:shape>
            <v:shape id="_x0000_s1696" style="position:absolute;left:2023;top:9851;width:204;height:138" coordorigin="2023,9851" coordsize="204,138" path="m2228,9972r-21,8l2184,9986r-23,3l2138,9989r-23,-3l2092,9980r-20,-8l2055,9960r-14,-11l2029,9934r-3,-14l2023,9903r6,-15l2038,9874r14,-12l2066,9851e" filled="f" strokeweight=".20306mm">
              <v:path arrowok="t"/>
            </v:shape>
            <v:shape id="_x0000_s1695" style="position:absolute;left:2078;top:9885;width:115;height:72" coordorigin="2078,9885" coordsize="115,72" path="m2193,9949r-11,3l2170,9954r-11,3l2144,9957r-11,l2121,9954r-11,-5l2101,9946r-9,-9l2087,9931r-6,-8l2078,9917r3,-9l2084,9900r3,-6l2095,9885e" filled="f" strokeweight=".20306mm">
              <v:path arrowok="t"/>
            </v:shape>
            <v:shape id="_x0000_s1694" style="position:absolute;left:2271;top:9906;width:0;height:12" coordorigin="2271,9906" coordsize="0,12" path="m2271,9917r,-11e" filled="f" strokeweight=".20306mm">
              <v:path arrowok="t"/>
            </v:shape>
            <v:shape id="_x0000_s1693" style="position:absolute;left:2023;top:9894;width:3;height:12" coordorigin="2023,9894" coordsize="3,12" path="m2026,9894r-3,12e" filled="f" strokeweight=".20306mm">
              <v:path arrowok="t"/>
            </v:shape>
            <v:shape id="_x0000_s1692" style="position:absolute;left:2104;top:9606;width:112;height:32" coordorigin="2104,9606" coordsize="112,32" path="m2216,9606r-3,6l2205,9621r-6,5l2187,9632r-11,3l2164,9638r-14,l2138,9638r-14,-3l2112,9632r-8,-3e" filled="f" strokeweight=".20306mm">
              <v:path arrowok="t"/>
            </v:shape>
            <v:shape id="_x0000_s1691" style="position:absolute;left:2084;top:9606;width:132;height:32" coordorigin="2084,9606" coordsize="132,32" path="m2216,9606r-3,6l2207,9621r-8,5l2187,9629r-11,6l2164,9638r-11,l2138,9638r-11,l2115,9635r-11,-6l2095,9623r-6,-5l2084,9612e" filled="f" strokeweight=".20306mm">
              <v:path arrowok="t"/>
            </v:shape>
            <v:shape id="_x0000_s1690" style="position:absolute;left:1994;top:9508;width:311;height:98" coordorigin="1994,9508" coordsize="311,98" path="m1994,9606r,-17l2003,9572r12,-15l2032,9543r20,-12l2078,9520r26,-6l2133,9508r28,l2190,9511r26,3l2242,9523r20,11l2282,9546r12,14l2302,9575r3,17e" filled="f" strokeweight=".20306mm">
              <v:path arrowok="t"/>
            </v:shape>
            <v:shape id="_x0000_s1689" style="position:absolute;left:1994;top:9529;width:314;height:181" coordorigin="1994,9529" coordsize="314,181" path="m1994,9626r3,-17l2003,9592r14,-17l2035,9560r23,-11l2084,9540r26,-9l2138,9529r32,l2199,9531r26,6l2251,9546r20,11l2288,9572r12,14l2305,9603r3,18l2302,9638r-11,17l2276,9670r-20,11l2233,9693r-28,8l2176,9707r-29,3l2118,9707r-29,-3l2064,9695r-23,-8l2020,9672r-14,-14l1997,9641r-3,-15e" filled="f" strokeweight=".20306mm">
              <v:path arrowok="t"/>
            </v:shape>
            <v:shape id="_x0000_s1688" style="position:absolute;left:2084;top:9580;width:135;height:78" coordorigin="2084,9580" coordsize="135,78" path="m2084,9621r,-6l2087,9606r5,-6l2101,9595r9,-6l2121,9583r12,-3l2147,9580r12,l2173,9580r11,3l2193,9586r12,6l2210,9598r6,5l2219,9612r,9l2216,9626r-3,9l2205,9641r-9,6l2187,9652r-11,3l2161,9658r-11,l2135,9658r-11,-3l2112,9652r-8,-5l2095,9641r-6,-6l2084,9629r,-8e" filled="f" strokeweight=".20306mm">
              <v:path arrowok="t"/>
            </v:shape>
            <v:shape id="_x0000_s1687" style="position:absolute;left:2305;top:9592;width:3;height:20" coordorigin="2305,9592" coordsize="3,20" path="m2305,9592r3,20e" filled="f" strokeweight=".20306mm">
              <v:path arrowok="t"/>
            </v:shape>
            <v:shape id="_x0000_s1686" style="position:absolute;left:1994;top:9606;width:0;height:20" coordorigin="1994,9606" coordsize="0,20" path="m1994,9606r,20e" filled="f" strokeweight=".20306mm">
              <v:path arrowok="t"/>
            </v:shape>
            <v:shape id="_x0000_s1685" style="position:absolute;left:2228;top:10130;width:161;height:55" coordorigin="2228,10130" coordsize="161,55" path="m2389,10185r,-55l2228,10156r161,29xe" fillcolor="black" stroked="f">
              <v:path arrowok="t"/>
            </v:shape>
            <v:shape id="_x0000_s1684" style="position:absolute;left:2389;top:10156;width:305;height:0" coordorigin="2389,10156" coordsize="305,0" path="m2389,10156r305,e" filled="f" strokeweight=".1015mm">
              <v:path arrowok="t"/>
            </v:shape>
            <v:shape id="_x0000_s1683" style="position:absolute;left:3128;top:9543;width:20;height:89" coordorigin="3128,9543" coordsize="20,89" path="m3149,9632r-21,-89e" filled="f" strokeweight=".25383mm">
              <v:path arrowok="t"/>
            </v:shape>
            <v:shape id="_x0000_s1682" style="position:absolute;left:3077;top:9373;width:37;height:112" coordorigin="3077,9373" coordsize="37,112" path="m3114,9485r-14,-57l3077,9373e" filled="f" strokeweight=".25383mm">
              <v:path arrowok="t"/>
            </v:shape>
            <v:shape id="_x0000_s1681" style="position:absolute;left:2970;top:9238;width:81;height:83" coordorigin="2970,9238" coordsize="81,83" path="m3051,9321r-9,-17l3016,9272r-29,-26l2970,9238e" filled="f" strokeweight=".25383mm">
              <v:path arrowok="t"/>
            </v:shape>
            <v:shape id="_x0000_s1680" style="position:absolute;left:2797;top:9212;width:118;height:6" coordorigin="2797,9212" coordsize="118,6" path="m2915,9218r-2,l2872,9212r-75,e" filled="f" strokeweight=".25383mm">
              <v:path arrowok="t"/>
            </v:shape>
            <v:shape id="_x0000_s1679" style="position:absolute;left:2622;top:9215;width:118;height:9" coordorigin="2622,9215" coordsize="118,9" path="m2740,9215r-61,6l2622,9223e" filled="f" strokeweight=".25383mm">
              <v:path arrowok="t"/>
            </v:shape>
            <v:shape id="_x0000_s1678" style="position:absolute;left:2446;top:9215;width:118;height:12" coordorigin="2446,9215" coordsize="118,12" path="m2564,9226r-75,-3l2446,9215e" filled="f" strokeweight=".25383mm">
              <v:path arrowok="t"/>
            </v:shape>
            <v:shape id="_x0000_s1677" style="position:absolute;left:2314;top:9108;width:81;height:83" coordorigin="2314,9108" coordsize="81,83" path="m2394,9192r-17,-12l2348,9154r-34,-46e" filled="f" strokeweight=".25383mm">
              <v:path arrowok="t"/>
            </v:shape>
            <v:shape id="_x0000_s1676" style="position:absolute;left:2242;top:8947;width:43;height:109" coordorigin="2242,8947" coordsize="43,109" path="m2285,9057r-26,-55l2242,8947e" filled="f" strokeweight=".25383mm">
              <v:path arrowok="t"/>
            </v:shape>
            <v:shape id="_x0000_s1675" style="position:absolute;left:2202;top:8800;width:23;height:92" coordorigin="2202,8800" coordsize="23,92" path="m2225,8892r-23,-92e" filled="f" strokeweight=".25383mm">
              <v:path arrowok="t"/>
            </v:shape>
            <v:shape id="_x0000_s1674" style="position:absolute;left:1384;top:7865;width:118;height:69" coordorigin="1384,7865" coordsize="118,69" path="m1384,7865r118,69e" filled="f" strokeweight=".25383mm">
              <v:path arrowok="t"/>
            </v:shape>
            <v:shape id="_x0000_s1673" style="position:absolute;left:1554;top:7963;width:115;height:66" coordorigin="1554,7963" coordsize="115,66" path="m1554,7963r115,66e" filled="f" strokeweight=".25383mm">
              <v:path arrowok="t"/>
            </v:shape>
            <v:shape id="_x0000_s1672" style="position:absolute;left:1779;top:8092;width:127;height:72" coordorigin="1779,8092" coordsize="127,72" path="m1779,8092r126,72e" filled="f" strokeweight=".25383mm">
              <v:path arrowok="t"/>
            </v:shape>
            <v:shape id="_x0000_s1671" style="position:absolute;left:1954;top:8193;width:138;height:155" coordorigin="1954,8193" coordsize="138,155" path="m1954,8193r127,75l2092,8349e" filled="f" strokeweight=".25383mm">
              <v:path arrowok="t"/>
            </v:shape>
            <v:shape id="_x0000_s1670" style="position:absolute;left:2101;top:8406;width:14;height:118" coordorigin="2101,8406" coordsize="14,118" path="m2101,8406r14,118e" filled="f" strokeweight=".25383mm">
              <v:path arrowok="t"/>
            </v:shape>
            <v:shape id="_x0000_s1669" style="position:absolute;left:2058;top:8582;width:78;height:83" coordorigin="2058,8582" coordsize="78,83" path="m2124,8582r11,83l2058,8619e" filled="f" strokeweight=".25383mm">
              <v:path arrowok="t"/>
            </v:shape>
            <v:shape id="_x0000_s1668" style="position:absolute;left:1905;top:8533;width:101;height:58" coordorigin="1905,8533" coordsize="101,58" path="m2006,8590r-101,-57e" filled="f" strokeweight=".25383mm">
              <v:path arrowok="t"/>
            </v:shape>
            <v:shape id="_x0000_s1667" style="position:absolute;left:1776;top:8458;width:78;height:46" coordorigin="1776,8458" coordsize="78,46" path="m1853,8504r-77,-46e" filled="f" strokeweight=".25383mm">
              <v:path arrowok="t"/>
            </v:shape>
            <v:shape id="_x0000_s1666" style="position:absolute;left:1551;top:8331;width:118;height:66" coordorigin="1551,8331" coordsize="118,66" path="m1669,8397r-118,-66e" filled="f" strokeweight=".25383mm">
              <v:path arrowok="t"/>
            </v:shape>
            <v:shape id="_x0000_s1665" style="position:absolute;left:1381;top:8233;width:118;height:69" coordorigin="1381,8233" coordsize="118,69" path="m1499,8302r-118,-69e" filled="f" strokeweight=".25383mm">
              <v:path arrowok="t"/>
            </v:shape>
            <v:shape id="_x0000_s1664" style="position:absolute;left:2058;top:8665;width:78;height:58" coordorigin="2058,8665" coordsize="78,58" path="m2135,8665r-77,58e" filled="f" strokeweight=".25383mm">
              <v:path arrowok="t"/>
            </v:shape>
            <v:shape id="_x0000_s1663" style="position:absolute;left:1865;top:8757;width:147;height:60" coordorigin="1865,8757" coordsize="147,60" path="m2012,8757r-75,61l1865,8777e" filled="f" strokeweight=".25383mm">
              <v:path arrowok="t"/>
            </v:shape>
            <v:shape id="_x0000_s1662" style="position:absolute;left:1468;top:8550;width:75;height:43" coordorigin="1468,8550" coordsize="75,43" path="m1468,8550r75,43e" filled="f" strokeweight=".25383mm">
              <v:path arrowok="t"/>
            </v:shape>
            <v:shape id="_x0000_s1661" style="position:absolute;left:1594;top:8622;width:75;height:43" coordorigin="1594,8622" coordsize="75,43" path="m1594,8622r75,43e" filled="f" strokeweight=".25383mm">
              <v:path arrowok="t"/>
            </v:shape>
            <v:shape id="_x0000_s1660" style="position:absolute;left:2144;top:8656;width:0;height:127" coordorigin="2144,8656" coordsize="0,127" path="m2144,8656r,127e" filled="f" strokeweight=".25383mm">
              <v:path arrowok="t"/>
            </v:shape>
            <v:shape id="_x0000_s1659" style="position:absolute;left:2144;top:8841;width:3;height:118" coordorigin="2144,8841" coordsize="3,118" path="m2144,8841r3,118e" filled="f" strokeweight=".25383mm">
              <v:path arrowok="t"/>
            </v:shape>
            <v:shape id="_x0000_s1658" style="position:absolute;left:2147;top:9016;width:0;height:118" coordorigin="2147,9016" coordsize="0,118" path="m2147,9016r,118e" filled="f" strokeweight=".25383mm">
              <v:path arrowok="t"/>
            </v:shape>
            <v:shape id="_x0000_s1657" style="position:absolute;left:2147;top:9195;width:0;height:115" coordorigin="2147,9195" coordsize="0,115" path="m2147,9195r,115e" filled="f" strokeweight=".25383mm">
              <v:path arrowok="t"/>
            </v:shape>
            <v:shape id="_x0000_s1656" style="position:absolute;left:2147;top:9370;width:0;height:118" coordorigin="2147,9370" coordsize="0,118" path="m2147,9370r,118e" filled="f" strokeweight=".25383mm">
              <v:path arrowok="t"/>
            </v:shape>
            <v:shape id="_x0000_s1655" style="position:absolute;left:2147;top:9546;width:0;height:118" coordorigin="2147,9546" coordsize="0,118" path="m2147,9546r,118e" filled="f" strokeweight=".25383mm">
              <v:path arrowok="t"/>
            </v:shape>
            <v:shape id="_x0000_s1654" style="position:absolute;left:2147;top:9721;width:3;height:118" coordorigin="2147,9721" coordsize="3,118" path="m2147,9721r3,118e" filled="f" strokeweight=".25383mm">
              <v:path arrowok="t"/>
            </v:shape>
            <v:shape id="_x0000_s1653" style="position:absolute;left:2150;top:9900;width:0;height:118" coordorigin="2150,9900" coordsize="0,118" path="m2150,9900r,118e" filled="f" strokeweight=".25383mm">
              <v:path arrowok="t"/>
            </v:shape>
            <v:shape id="_x0000_s1652" style="position:absolute;left:2150;top:10075;width:0;height:118" coordorigin="2150,10075" coordsize="0,118" path="m2150,10075r,118e" filled="f" strokeweight=".25383mm">
              <v:path arrowok="t"/>
            </v:shape>
            <v:shape id="_x0000_s1651" style="position:absolute;left:2150;top:10251;width:0;height:127" coordorigin="2150,10251" coordsize="0,127" path="m2150,10251r,127e" filled="f" strokeweight=".25383mm">
              <v:path arrowok="t"/>
            </v:shape>
            <v:shape id="_x0000_s1650" style="position:absolute;left:5839;top:10337;width:23;height:112" coordorigin="5839,10337" coordsize="23,112" path="m5862,10449r-2,-48l5848,10355r-9,-18e" filled="f" strokeweight=".25383mm">
              <v:path arrowok="t"/>
            </v:shape>
            <v:shape id="_x0000_s1649" style="position:absolute;left:5736;top:10205;width:78;height:83" coordorigin="5736,10205" coordsize="78,83" path="m5814,10288r-12,-20l5770,10234r-34,-29e" filled="f" strokeweight=".25383mm">
              <v:path arrowok="t"/>
            </v:shape>
            <v:shape id="_x0000_s1648" style="position:absolute;left:5578;top:10150;width:109;height:26" coordorigin="5578,10150" coordsize="109,26" path="m5687,10176r-40,-14l5598,10150r-20,e" filled="f" strokeweight=".25383mm">
              <v:path arrowok="t"/>
            </v:shape>
            <v:shape id="_x0000_s1647" style="position:absolute;left:5411;top:10153;width:109;height:37" coordorigin="5411,10153" coordsize="109,37" path="m5520,10153r-17,3l5457,10167r-46,23e" filled="f" strokeweight=".25383mm">
              <v:path arrowok="t"/>
            </v:shape>
            <v:shape id="_x0000_s1646" style="position:absolute;left:5296;top:10222;width:69;height:89" coordorigin="5296,10222" coordsize="69,89" path="m5365,10222r-29,29l5307,10288r-11,23e" filled="f" strokeweight=".25383mm">
              <v:path arrowok="t"/>
            </v:shape>
            <v:shape id="_x0000_s1645" style="position:absolute;left:5264;top:10366;width:12;height:112" coordorigin="5264,10366" coordsize="12,112" path="m5275,10366r-5,12l5264,10426r,46l5264,10478e" filled="f" strokeweight=".25383mm">
              <v:path arrowok="t"/>
            </v:shape>
            <v:shape id="_x0000_s1644" style="position:absolute;left:5275;top:10533;width:52;height:101" coordorigin="5275,10533" coordsize="52,101" path="m5275,10533r12,34l5307,10611r20,23e" filled="f" strokeweight=".25383mm">
              <v:path arrowok="t"/>
            </v:shape>
            <v:shape id="_x0000_s1643" style="position:absolute;left:5365;top:10677;width:101;height:55" coordorigin="5365,10677" coordsize="101,55" path="m5365,10677r8,6l5411,10708r46,24l5465,10732e" filled="f" strokeweight=".25383mm">
              <v:path arrowok="t"/>
            </v:shape>
            <v:shape id="_x0000_s1642" style="position:absolute;left:5520;top:10740;width:112;height:9" coordorigin="5520,10740" coordsize="112,9" path="m5520,10746r29,3l5598,10749r34,-9e" filled="f" strokeweight=".25383mm">
              <v:path arrowok="t"/>
            </v:shape>
            <v:shape id="_x0000_s1641" style="position:absolute;left:5687;top:10657;width:92;height:66" coordorigin="5687,10657" coordsize="92,66" path="m5687,10723r3,-3l5733,10697r37,-32l5779,10657e" filled="f" strokeweight=".25383mm">
              <v:path arrowok="t"/>
            </v:shape>
            <v:shape id="_x0000_s1640" style="position:absolute;left:5814;top:10507;width:43;height:104" coordorigin="5814,10507" coordsize="43,104" path="m5814,10611r14,-21l5848,10544r9,-37e" filled="f" strokeweight=".25383mm">
              <v:path arrowok="t"/>
            </v:shape>
            <v:shape id="_x0000_s1639" style="position:absolute;left:5857;top:10444;width:12;height:12" coordorigin="5857,10444" coordsize="12,12" path="m5868,10449r-3,-5l5857,10447r,5l5865,10455r3,-6xe" fillcolor="black" stroked="f">
              <v:path arrowok="t"/>
            </v:shape>
            <v:shape id="_x0000_s1638" type="#_x0000_t75" style="position:absolute;left:2671;top:11455;width:3816;height:4041">
              <v:imagedata r:id="rId20" o:title=""/>
            </v:shape>
            <v:shape id="_x0000_s1637" style="position:absolute;left:5111;top:13883;width:40;height:109" coordorigin="5111,13883" coordsize="40,109" path="m5152,13992r-9,-23l5111,13883e" filled="f" strokeweight=".25383mm">
              <v:path arrowok="t"/>
            </v:shape>
            <v:shape id="_x0000_s1636" style="position:absolute;left:5028;top:13728;width:58;height:101" coordorigin="5028,13728" coordsize="58,101" path="m5085,13828r-14,-29l5028,13728e" filled="f" strokeweight=".25383mm">
              <v:path arrowok="t"/>
            </v:shape>
            <v:shape id="_x0000_s1635" style="position:absolute;left:4924;top:13586;width:72;height:92" coordorigin="4924,13586" coordsize="72,92" path="m4996,13679r-29,-38l4924,13586e" filled="f" strokeweight=".25383mm">
              <v:path arrowok="t"/>
            </v:shape>
            <v:shape id="_x0000_s1634" style="position:absolute;left:2936;top:14600;width:35;height:115" coordorigin="2936,14600" coordsize="35,115" path="m2936,14600r17,63l2970,14715e" filled="f" strokeweight=".25383mm">
              <v:path arrowok="t"/>
            </v:shape>
            <v:shape id="_x0000_s1633" style="position:absolute;left:2990;top:14769;width:49;height:106" coordorigin="2990,14769" coordsize="49,106" path="m2990,14769r29,69l3039,14876e" filled="f" strokeweight=".25383mm">
              <v:path arrowok="t"/>
            </v:shape>
            <v:shape id="_x0000_s1632" style="position:absolute;left:3068;top:14928;width:63;height:95" coordorigin="3068,14928" coordsize="63,95" path="m3068,14928r46,72l3131,15023e" filled="f" strokeweight=".25383mm">
              <v:path arrowok="t"/>
            </v:shape>
            <v:shape id="_x0000_s1631" style="position:absolute;left:3169;top:15072;width:81;height:86" coordorigin="3169,15072" coordsize="81,86" path="m3169,15072r3,2l3235,15143r14,15e" filled="f" strokeweight=".25383mm">
              <v:path arrowok="t"/>
            </v:shape>
            <v:shape id="_x0000_s1630" style="position:absolute;left:3290;top:15198;width:92;height:72" coordorigin="3290,15198" coordsize="92,72" path="m3290,15198r11,9l3376,15267r6,3e" filled="f" strokeweight=".25383mm">
              <v:path arrowok="t"/>
            </v:shape>
            <v:shape id="_x0000_s1629" style="position:absolute;left:3431;top:15305;width:101;height:58" coordorigin="3431,15305" coordsize="101,58" path="m3431,15305r23,14l3531,15362e" filled="f" strokeweight=".25383mm">
              <v:path arrowok="t"/>
            </v:shape>
            <v:shape id="_x0000_s1628" style="position:absolute;left:3586;top:15388;width:109;height:43" coordorigin="3586,15388" coordsize="109,43" path="m3586,15388r35,15l3695,15431e" filled="f" strokeweight=".25383mm">
              <v:path arrowok="t"/>
            </v:shape>
            <v:shape id="_x0000_s1627" style="position:absolute;left:3750;top:15446;width:115;height:26" coordorigin="3750,15446" coordsize="115,26" path="m3750,15446r49,14l3865,15472e" filled="f" strokeweight=".25383mm">
              <v:path arrowok="t"/>
            </v:shape>
            <v:shape id="_x0000_s1626" style="position:absolute;left:5085;top:14741;width:46;height:109" coordorigin="5085,14741" coordsize="46,109" path="m5085,14850r26,-55l5131,14741e" filled="f" strokeweight=".25383mm">
              <v:path arrowok="t"/>
            </v:shape>
            <v:shape id="_x0000_s1625" style="position:absolute;left:5152;top:14571;width:29;height:115" coordorigin="5152,14571" coordsize="29,115" path="m5152,14686r20,-69l5180,14571e" filled="f" strokeweight=".25383mm">
              <v:path arrowok="t"/>
            </v:shape>
            <v:shape id="_x0000_s1624" style="position:absolute;left:5215;top:11405;width:112;height:40" coordorigin="5215,11405" coordsize="112,40" path="m5215,11445r63,-20l5327,11405e" filled="f" strokeweight=".25383mm">
              <v:path arrowok="t"/>
            </v:shape>
            <v:shape id="_x0000_s1623" style="position:absolute;left:5379;top:11330;width:106;height:52" coordorigin="5379,11330" coordsize="106,52" path="m5379,11382r40,-17l5483,11330r2,e" filled="f" strokeweight=".25383mm">
              <v:path arrowok="t"/>
            </v:shape>
            <v:shape id="_x0000_s1622" style="position:absolute;left:5532;top:11209;width:81;height:86" coordorigin="5532,11209" coordsize="81,86" path="m5532,11296r8,-6l5589,11244r23,-35e" filled="f" strokeweight=".25383mm">
              <v:path arrowok="t"/>
            </v:shape>
            <v:shape id="_x0000_s1621" style="position:absolute;left:5644;top:11048;width:37;height:112" coordorigin="5644,11048" coordsize="37,112" path="m5644,11160r17,-34l5673,11086r8,-38e" filled="f" strokeweight=".25383mm">
              <v:path arrowok="t"/>
            </v:shape>
            <v:shape id="_x0000_s1620" style="position:absolute;left:5690;top:10873;width:12;height:118" coordorigin="5690,10873" coordsize="12,118" path="m5690,10991r,-12l5698,10907r3,-34e" filled="f" strokeweight=".25383mm">
              <v:path arrowok="t"/>
            </v:shape>
            <v:shape id="_x0000_s1619" style="position:absolute;left:5704;top:10711;width:6;height:104" coordorigin="5704,10711" coordsize="6,104" path="m5704,10815r6,-104e" filled="f" strokeweight=".25383mm">
              <v:path arrowok="t"/>
            </v:shape>
            <v:shape id="_x0000_s1618" style="position:absolute;left:8530;top:10343;width:26;height:115" coordorigin="8530,10343" coordsize="26,115" path="m8556,10458r-5,-46l8539,10366r-9,-23e" filled="f" strokeweight=".25383mm">
              <v:path arrowok="t"/>
            </v:shape>
            <v:shape id="_x0000_s1617" style="position:absolute;left:8410;top:10208;width:89;height:81" coordorigin="8410,10208" coordsize="89,81" path="m8499,10288r-3,-3l8467,10251r-37,-32l8410,10208e" filled="f" strokeweight=".25383mm">
              <v:path arrowok="t"/>
            </v:shape>
            <v:shape id="_x0000_s1616" style="position:absolute;left:8234;top:10170;width:121;height:14" coordorigin="8234,10170" coordsize="121,14" path="m8355,10185r-9,-3l8300,10170r-46,l8234,10170e" filled="f" strokeweight=".25383mm">
              <v:path arrowok="t"/>
            </v:shape>
            <v:shape id="_x0000_s1615" style="position:absolute;left:8070;top:10185;width:106;height:60" coordorigin="8070,10185" coordsize="106,60" path="m8176,10185r-14,3l8119,10208r-38,26l8070,10245e" filled="f" strokeweight=".25383mm">
              <v:path arrowok="t"/>
            </v:shape>
            <v:shape id="_x0000_s1614" style="position:absolute;left:7981;top:10288;width:49;height:109" coordorigin="7981,10288" coordsize="49,109" path="m8030,10288r-12,15l7998,10346r-14,43l7981,10398e" filled="f" strokeweight=".25383mm">
              <v:path arrowok="t"/>
            </v:shape>
            <v:shape id="_x0000_s1613" style="position:absolute;left:7975;top:10458;width:26;height:118" coordorigin="7975,10458" coordsize="26,118" path="m7975,10458r,26l7984,10530r14,43l8001,10576e" filled="f" strokeweight=".25383mm">
              <v:path arrowok="t"/>
            </v:shape>
            <v:shape id="_x0000_s1612" style="position:absolute;left:8030;top:10631;width:89;height:81" coordorigin="8030,10631" coordsize="89,81" path="m8030,10631r17,20l8081,10685r38,26e" filled="f" strokeweight=".25383mm">
              <v:path arrowok="t"/>
            </v:shape>
            <v:shape id="_x0000_s1611" style="position:absolute;left:8176;top:10734;width:118;height:14" coordorigin="8176,10734" coordsize="118,14" path="m8176,10734r29,9l8254,10749r40,e" filled="f" strokeweight=".25383mm">
              <v:path arrowok="t"/>
            </v:shape>
            <v:shape id="_x0000_s1610" style="position:absolute;left:8355;top:10674;width:104;height:60" coordorigin="8355,10674" coordsize="104,60" path="m8355,10734r34,-11l8430,10697r28,-23e" filled="f" strokeweight=".25383mm">
              <v:path arrowok="t"/>
            </v:shape>
            <v:shape id="_x0000_s1609" style="position:absolute;left:8499;top:10519;width:49;height:112" coordorigin="8499,10519" coordsize="49,112" path="m8499,10631r23,-38l8539,10550r9,-31e" filled="f" strokeweight=".25383mm">
              <v:path arrowok="t"/>
            </v:shape>
            <v:shape id="_x0000_s1608" style="position:absolute;left:8551;top:10452;width:12;height:12" coordorigin="8551,10452" coordsize="12,12" path="m8562,10458r-3,-6l8551,10455r,6l8559,10464r3,-6xe" fillcolor="black" stroked="f">
              <v:path arrowok="t"/>
            </v:shape>
            <v:shape id="_x0000_s1607" type="#_x0000_t75" style="position:absolute;left:7719;top:11542;width:2982;height:3527">
              <v:imagedata r:id="rId21" o:title=""/>
            </v:shape>
            <v:shape id="_x0000_s1606" style="position:absolute;left:10369;top:13716;width:9;height:115" coordorigin="10369,13716" coordsize="9,115" path="m10378,13831r-3,-80l10369,13716e" filled="f" strokeweight=".25383mm">
              <v:path arrowok="t"/>
            </v:shape>
            <v:shape id="_x0000_s1605" style="position:absolute;left:10329;top:13546;width:32;height:112" coordorigin="10329,13546" coordsize="32,112" path="m10361,13658r-17,-66l10329,13546e" filled="f" strokeweight=".25383mm">
              <v:path arrowok="t"/>
            </v:shape>
            <v:shape id="_x0000_s1604" style="position:absolute;left:10254;top:13388;width:52;height:104" coordorigin="10254,13388" coordsize="52,104" path="m10306,13492r-23,-49l10254,13388e" filled="f" strokeweight=".25383mm">
              <v:path arrowok="t"/>
            </v:shape>
            <v:shape id="_x0000_s1603" style="position:absolute;left:10151;top:13247;width:72;height:92" coordorigin="10151,13247" coordsize="72,92" path="m10223,13339r-26,-35l10151,13247e" filled="f" strokeweight=".25383mm">
              <v:path arrowok="t"/>
            </v:shape>
            <v:shape id="_x0000_s1602" style="position:absolute;left:10018;top:13132;width:89;height:75" coordorigin="10018,13132" coordsize="89,75" path="m10108,13207r-21,-21l10024,13135r-6,-3e" filled="f" strokeweight=".25383mm">
              <v:path arrowok="t"/>
            </v:shape>
            <v:shape id="_x0000_s1601" style="position:absolute;left:9869;top:13045;width:101;height:55" coordorigin="9869,13045" coordsize="101,55" path="m9969,13100r-11,-9l9886,13051r-17,-6e" filled="f" strokeweight=".25383mm">
              <v:path arrowok="t"/>
            </v:shape>
            <v:shape id="_x0000_s1600" style="position:absolute;left:9702;top:12988;width:112;height:35" coordorigin="9702,12988" coordsize="112,35" path="m9814,13022r-3,-2l9733,12997r-31,-9e" filled="f" strokeweight=".25383mm">
              <v:path arrowok="t"/>
            </v:shape>
            <v:shape id="_x0000_s1599" style="position:absolute;left:9031;top:13057;width:101;height:58" coordorigin="9031,13057" coordsize="101,58" path="m9132,13057r-26,14l9034,13112r-3,3e" filled="f" strokeweight=".25383mm">
              <v:path arrowok="t"/>
            </v:shape>
            <v:shape id="_x0000_s1598" style="position:absolute;left:8858;top:14395;width:81;height:83" coordorigin="8858,14395" coordsize="81,83" path="m8858,14395r52,55l8939,14479e" filled="f" strokeweight=".25383mm">
              <v:path arrowok="t"/>
            </v:shape>
            <v:shape id="_x0000_s1597" style="position:absolute;left:10361;top:13892;width:14;height:115" coordorigin="10361,13892" coordsize="14,115" path="m10361,14007r3,-15l10375,13912r,-20e" filled="f" strokeweight=".25383mm">
              <v:path arrowok="t"/>
            </v:shape>
            <v:shape id="_x0000_s1596" style="position:absolute;left:10372;top:13825;width:12;height:12" coordorigin="10372,13825" coordsize="12,12" path="m10384,13831r-3,-6l10372,13828r,6l10381,13837r3,-6xe" fillcolor="black" stroked="f">
              <v:path arrowok="t"/>
            </v:shape>
            <v:shape id="_x0000_s1595" style="position:absolute;left:8340;top:10740;width:46;height:37" coordorigin="8340,10740" coordsize="46,37" path="m8340,10740r46,38e" filled="f" strokeweight=".25383mm">
              <v:path arrowok="t"/>
            </v:shape>
            <v:shape id="_x0000_s1594" style="position:absolute;left:8430;top:10818;width:86;height:81" coordorigin="8430,10818" coordsize="86,81" path="m8430,10818r40,37l8516,10898e" filled="f" strokeweight=".25383mm">
              <v:path arrowok="t"/>
            </v:shape>
            <v:shape id="_x0000_s1593" style="position:absolute;left:8556;top:10942;width:78;height:86" coordorigin="8556,10942" coordsize="78,86" path="m8556,10942r35,31l8634,11028e" filled="f" strokeweight=".25383mm">
              <v:path arrowok="t"/>
            </v:shape>
            <v:shape id="_x0000_s1592" style="position:absolute;left:8674;top:11074;width:66;height:95" coordorigin="8674,11074" coordsize="66,95" path="m8674,11074r23,26l8740,11169e" filled="f" strokeweight=".25383mm">
              <v:path arrowok="t"/>
            </v:shape>
            <v:shape id="_x0000_s1591" style="position:absolute;left:8775;top:11218;width:55;height:104" coordorigin="8775,11218" coordsize="55,104" path="m8775,11218r12,17l8821,11304r9,18e" filled="f" strokeweight=".25383mm">
              <v:path arrowok="t"/>
            </v:shape>
            <v:shape id="_x0000_s1590" style="position:absolute;left:8853;top:11373;width:35;height:112" coordorigin="8853,11373" coordsize="35,112" path="m8853,11373r,3l8879,11451r8,35e" filled="f" strokeweight=".25383mm">
              <v:path arrowok="t"/>
            </v:shape>
            <v:shape id="_x0000_s1589" style="position:absolute;left:8902;top:11543;width:14;height:118" coordorigin="8902,11543" coordsize="14,118" path="m8902,11543r11,69l8916,11661e" filled="f" strokeweight=".25383mm">
              <v:path arrowok="t"/>
            </v:shape>
            <v:shape id="_x0000_s1588" style="position:absolute;left:8913;top:11719;width:3;height:118" coordorigin="8913,11719" coordsize="3,118" path="m8916,11719r-3,118e" filled="f" strokeweight=".25383mm">
              <v:path arrowok="t"/>
            </v:shape>
            <v:shape id="_x0000_s1587" style="position:absolute;left:8899;top:11897;width:12;height:115" coordorigin="8899,11897" coordsize="12,115" path="m8910,11897r-11,115e" filled="f" strokeweight=".25383mm">
              <v:path arrowok="t"/>
            </v:shape>
            <v:shape id="_x0000_s1586" style="position:absolute;left:8882;top:12070;width:12;height:118" coordorigin="8882,12070" coordsize="12,118" path="m8893,12070r-11,118e" filled="f" strokeweight=".25383mm">
              <v:path arrowok="t"/>
            </v:shape>
            <v:shape id="_x0000_s1585" style="position:absolute;left:8870;top:12245;width:6;height:118" coordorigin="8870,12245" coordsize="6,118" path="m8876,12245r-6,118e" filled="f" strokeweight=".25383mm">
              <v:path arrowok="t"/>
            </v:shape>
            <v:shape id="_x0000_s1584" style="position:absolute;left:8867;top:12424;width:6;height:115" coordorigin="8867,12424" coordsize="6,115" path="m8867,12424r3,66l8873,12539e" filled="f" strokeweight=".25383mm">
              <v:path arrowok="t"/>
            </v:shape>
            <v:shape id="_x0000_s1583" style="position:absolute;left:8882;top:12599;width:35;height:112" coordorigin="8882,12599" coordsize="35,112" path="m8882,12599r11,44l8916,12712e" filled="f" strokeweight=".25383mm">
              <v:path arrowok="t"/>
            </v:shape>
            <v:shape id="_x0000_s1582" style="position:absolute;left:8945;top:12763;width:78;height:86" coordorigin="8945,12763" coordsize="78,86" path="m8945,12763r6,12l8997,12830r26,20e" filled="f" strokeweight=".25383mm">
              <v:path arrowok="t"/>
            </v:shape>
            <v:shape id="_x0000_s1581" style="position:absolute;left:9069;top:12884;width:104;height:60" coordorigin="9069,12884" coordsize="104,60" path="m9069,12884r54,38l9172,12945e" filled="f" strokeweight=".25383mm">
              <v:path arrowok="t"/>
            </v:shape>
            <v:shape id="_x0000_s1580" type="#_x0000_t75" style="position:absolute;left:2313;top:3643;width:1391;height:117">
              <v:imagedata r:id="rId22" o:title=""/>
            </v:shape>
            <v:shape id="_x0000_s1579" style="position:absolute;left:924;top:4797;width:4213;height:0" coordorigin="924,4797" coordsize="4213,0" path="m924,4797r4213,e" filled="f" strokeweight=".15231mm">
              <v:path arrowok="t"/>
            </v:shape>
            <v:shape id="_x0000_s1578" style="position:absolute;left:924;top:5070;width:4213;height:0" coordorigin="924,5070" coordsize="4213,0" path="m924,5070r4213,e" filled="f" strokeweight=".15231mm">
              <v:path arrowok="t"/>
            </v:shape>
            <v:shape id="_x0000_s1577" style="position:absolute;left:924;top:3980;width:4213;height:0" coordorigin="924,3980" coordsize="4213,0" path="m924,3980r4213,e" filled="f" strokeweight=".15231mm">
              <v:path arrowok="t"/>
            </v:shape>
            <v:shape id="_x0000_s1576" style="position:absolute;left:907;top:3960;width:4248;height:0" coordorigin="907,3960" coordsize="4248,0" path="m907,3960r4247,e" filled="f" strokeweight=".15231mm">
              <v:path arrowok="t"/>
            </v:shape>
            <v:shape id="_x0000_s1575" style="position:absolute;left:924;top:4250;width:4213;height:0" coordorigin="924,4250" coordsize="4213,0" path="m924,4250r4213,e" filled="f" strokeweight=".15231mm">
              <v:path arrowok="t"/>
            </v:shape>
            <v:shape id="_x0000_s1574" style="position:absolute;left:924;top:4524;width:4213;height:0" coordorigin="924,4524" coordsize="4213,0" path="m3963,4524r-3039,l5137,4524e" filled="f" strokeweight=".15231mm">
              <v:path arrowok="t"/>
            </v:shape>
            <v:shape id="_x0000_s1573" style="position:absolute;left:924;top:5315;width:4213;height:0" coordorigin="924,5315" coordsize="4213,0" path="m924,5315r4213,e" filled="f" strokeweight=".15231mm">
              <v:path arrowok="t"/>
            </v:shape>
            <v:shape id="_x0000_s1572" style="position:absolute;left:907;top:3960;width:0;height:2469" coordorigin="907,3960" coordsize="0,2469" path="m907,3960r,2469e" filled="f" strokeweight=".15231mm">
              <v:path arrowok="t"/>
            </v:shape>
            <v:shape id="_x0000_s1571" type="#_x0000_t75" style="position:absolute;left:4670;top:3955;width:489;height:2478">
              <v:imagedata r:id="rId23" o:title=""/>
            </v:shape>
            <v:shape id="_x0000_s1570" style="position:absolute;left:924;top:3980;width:0;height:2426" coordorigin="924,3980" coordsize="0,2426" path="m924,3980r,2426e" filled="f" strokeweight=".15231mm">
              <v:path arrowok="t"/>
            </v:shape>
            <v:shape id="_x0000_s1569" style="position:absolute;left:1364;top:3980;width:0;height:2426" coordorigin="1364,3980" coordsize="0,2426" path="m1364,3980r,2426e" filled="f" strokeweight=".15231mm">
              <v:path arrowok="t"/>
            </v:shape>
            <v:shape id="_x0000_s1568" type="#_x0000_t75" style="position:absolute;left:2232;top:3975;width:436;height:2435">
              <v:imagedata r:id="rId24" o:title=""/>
            </v:shape>
            <v:shape id="_x0000_s1567" style="position:absolute;left:3534;top:3980;width:0;height:2426" coordorigin="3534,3980" coordsize="0,2426" path="m3534,3980r,2426e" filled="f" strokeweight=".15231mm">
              <v:path arrowok="t"/>
            </v:shape>
            <v:shape id="_x0000_s1566" type="#_x0000_t75" style="position:absolute;left:1593;top:4298;width:460;height:164">
              <v:imagedata r:id="rId25" o:title=""/>
            </v:shape>
            <v:shape id="_x0000_s1565" style="position:absolute;left:924;top:5589;width:4213;height:0" coordorigin="924,5589" coordsize="4213,0" path="m924,5589r4213,e" filled="f" strokeweight=".15231mm">
              <v:path arrowok="t"/>
            </v:shape>
            <v:shape id="_x0000_s1564" type="#_x0000_t75" style="position:absolute;left:2274;top:5397;width:912;height:122">
              <v:imagedata r:id="rId26" o:title=""/>
            </v:shape>
            <v:shape id="_x0000_s1563" type="#_x0000_t75" style="position:absolute;left:4772;top:5940;width:286;height:151">
              <v:imagedata r:id="rId27" o:title=""/>
            </v:shape>
            <v:shape id="_x0000_s1562" type="#_x0000_t75" style="position:absolute;left:3571;top:5397;width:846;height:122">
              <v:imagedata r:id="rId28" o:title=""/>
            </v:shape>
            <v:shape id="_x0000_s1561" style="position:absolute;left:924;top:6406;width:4213;height:0" coordorigin="924,6406" coordsize="4213,0" path="m924,6406r4213,e" filled="f" strokeweight=".15231mm">
              <v:path arrowok="t"/>
            </v:shape>
            <v:shape id="_x0000_s1560" style="position:absolute;left:2280;top:5966;width:37;height:92" coordorigin="2280,5966" coordsize="37,92" path="m2295,6044r,3l2294,6049r,1l2292,6052r-2,2l2287,6054r-3,1l2280,6055r,2l2317,6057r,-2l2314,6055r-3,-1l2309,6054r-5,-3l2303,6049r-1,-6l2302,6039r,-65l2295,5966r,74l2295,6044xe" fillcolor="black" stroked="f">
              <v:path arrowok="t"/>
            </v:shape>
            <v:shape id="_x0000_s1559" style="position:absolute;left:2275;top:5952;width:97;height:107" coordorigin="2275,5952" coordsize="97,107" path="m2303,5952r-28,l2275,5955r1,l2279,5955r3,l2284,5956r3,1l2289,5959r,l2291,5961r2,2l2295,5966r7,8l2372,6059r-4,-28l2303,5952xe" fillcolor="black" stroked="f">
              <v:path arrowok="t"/>
            </v:shape>
            <v:shape id="_x0000_s1558" style="position:absolute;left:2353;top:5952;width:37;height:107" coordorigin="2353,5952" coordsize="37,107" path="m2378,5957r2,-1l2383,5955r3,l2390,5955r,-3l2353,5952r,3l2357,5955r2,l2362,5955r4,3l2367,5961r,2l2368,5966r,4l2368,6031r4,28l2375,6059r,-90l2375,5965r,-2l2376,5960r,-1l2378,5957xe" fillcolor="black" stroked="f">
              <v:path arrowok="t"/>
            </v:shape>
            <v:shape id="_x0000_s1557" style="position:absolute;left:2465;top:6048;width:7;height:3" coordorigin="2465,6048" coordsize="7,3" path="m2471,6051r-1,-3l2467,6049r-2,l2471,6051xe" fillcolor="black" stroked="f">
              <v:path arrowok="t"/>
            </v:shape>
            <v:shape id="_x0000_s1556" style="position:absolute;left:2447;top:6044;width:25;height:15" coordorigin="2447,6044" coordsize="25,15" path="m2464,6049r-2,-1l2461,6047r-1,-3l2447,6044r,16l2450,6060r21,-9l2465,6049r-1,xe" fillcolor="black" stroked="f">
              <v:path arrowok="t"/>
            </v:shape>
            <v:shape id="_x0000_s1555" style="position:absolute;left:2429;top:5986;width:31;height:66" coordorigin="2429,5986" coordsize="31,66" path="m2460,6044r,-2l2460,6040r,-3l2459,6034r,-48l2435,5986r,3l2437,5989r3,l2443,5990r2,2l2446,5993r,3l2447,5999r,41l2445,6041r-2,3l2441,6045r-3,2l2437,6048r-3,1l2431,6050r-2,l2439,6052r3,-2l2444,6047r3,-3l2460,6044xe" fillcolor="black" stroked="f">
              <v:path arrowok="t"/>
            </v:shape>
            <v:shape id="_x0000_s1554" style="position:absolute;left:2392;top:5986;width:47;height:74" coordorigin="2392,5986" coordsize="47,74" path="m2417,5986r-25,l2392,5989r3,l2398,5989r2,1l2401,5991r2,2l2404,5996r,4l2404,6034r,3l2405,6040r,3l2405,6045r1,2l2407,6050r1,2l2410,6054r2,2l2414,6058r3,1l2420,6059r2,1l2425,6059r2,l2430,6058r3,-1l2434,6056r1,-1l2437,6054r2,-2l2429,6050r-1,l2425,6050r-2,-2l2421,6047r-2,-2l2418,6043r,-2l2417,6037r,-3l2417,5986xe" fillcolor="black" stroked="f">
              <v:path arrowok="t"/>
            </v:shape>
            <v:shape id="_x0000_s1553" style="position:absolute;left:2486;top:6043;width:30;height:15" coordorigin="2486,6043" coordsize="30,15" path="m2501,6058r3,l2506,6056r3,-1l2511,6053r1,-2l2514,6049r1,-3l2516,6043r-3,l2513,6044r-2,2l2509,6048r-2,1l2504,6050r-18,1l2487,6053r2,2l2491,6057r2,l2496,6058r2,1l2498,6059r3,-1xe" fillcolor="black" stroked="f">
              <v:path arrowok="t"/>
            </v:shape>
            <v:shape id="_x0000_s1552" style="position:absolute;left:2473;top:5963;width:41;height:88" coordorigin="2473,5963" coordsize="41,88" path="m2485,6040r,4l2485,6046r,3l2486,6051r18,-1l2504,6050r-3,-1l2499,6047r-1,-3l2498,6041r-1,-3l2497,5992r17,l2514,5986r-17,l2497,5963r-2,l2495,5964r-2,3l2492,5970r-1,2l2490,5973r-1,2l2488,5977r-2,2l2484,5981r-2,2l2480,5985r-2,1l2476,5988r-3,1l2473,5992r12,l2485,6040xe" fillcolor="black" stroked="f">
              <v:path arrowok="t"/>
            </v:shape>
            <v:shape id="_x0000_s1551" style="position:absolute;left:1681;top:6020;width:63;height:49" coordorigin="1681,6020" coordsize="63,49" path="m1681,6020r37,35l1744,6069e" filled="f" strokeweight=".25383mm">
              <v:path arrowok="t"/>
            </v:shape>
            <v:shape id="_x0000_s1550" style="position:absolute;left:1701;top:5928;width:83;height:29" coordorigin="1701,5928" coordsize="83,29" path="m1701,5957r55,-29l1784,5945e" filled="f" strokeweight=".25383mm">
              <v:path arrowok="t"/>
            </v:shape>
            <v:shape id="_x0000_s1549" style="position:absolute;left:1681;top:5957;width:49;height:81" coordorigin="1681,5957" coordsize="49,81" path="m1710,6038r-29,-18l1701,5957r29,17e" filled="f" strokeweight=".25383mm">
              <v:path arrowok="t"/>
            </v:shape>
            <v:shape id="_x0000_s1548" style="position:absolute;left:1733;top:5971;width:63;height:72" coordorigin="1733,5971" coordsize="63,72" path="m1787,5974r-6,-3l1776,5971r-6,l1764,5974r-6,3l1753,5980r-6,6l1741,5991r-3,6l1735,6003r-2,9l1733,6017r,6l1735,6029r3,6l1741,6040r3,3l1750,6043r6,l1761,6043r9,-3l1776,6038r5,-6l1784,6026r6,-6l1793,6014r3,-8l1796,6000r,-6l1796,5989r-3,-6l1790,5977r-3,-3e" filled="f" strokeweight=".25383mm">
              <v:path arrowok="t"/>
            </v:shape>
            <v:shape id="_x0000_s1547" style="position:absolute;left:1710;top:5945;width:109;height:124" coordorigin="1710,5945" coordsize="109,124" path="m1784,5945r35,32l1802,6040r-58,29l1710,6038r20,-64l1784,5945e" filled="f" strokeweight=".25383mm">
              <v:path arrowok="t"/>
            </v:shape>
            <v:shape id="_x0000_s1546" type="#_x0000_t75" style="position:absolute;left:3569;top:5950;width:705;height:129">
              <v:imagedata r:id="rId29" o:title=""/>
            </v:shape>
            <v:shape id="_x0000_s1545" type="#_x0000_t75" style="position:absolute;left:4761;top:5392;width:292;height:156">
              <v:imagedata r:id="rId30" o:title=""/>
            </v:shape>
            <v:shape id="_x0000_s1544" style="position:absolute;left:907;top:6429;width:4248;height:0" coordorigin="907,6429" coordsize="4248,0" path="m907,6429r4247,e" filled="f" strokeweight=".15231mm">
              <v:path arrowok="t"/>
            </v:shape>
            <v:shape id="_x0000_s1543" style="position:absolute;left:1730;top:4869;width:14;height:17" coordorigin="1730,4869" coordsize="14,17" path="m1744,4886r-14,-17e" filled="f" strokeweight=".15231mm">
              <v:path arrowok="t"/>
            </v:shape>
            <v:shape id="_x0000_s1542" style="position:absolute;left:1730;top:4889;width:14;height:17" coordorigin="1730,4889" coordsize="14,17" path="m1730,4889r14,17e" filled="f" strokeweight=".15231mm">
              <v:path arrowok="t"/>
            </v:shape>
            <v:shape id="_x0000_s1541" style="position:absolute;left:1663;top:4866;width:190;height:109" coordorigin="1663,4866" coordsize="190,109" path="m1707,4875r-15,6l1681,4889r-9,9l1666,4909r-3,9l1663,4929r6,12l1678,4950r11,8l1701,4967r17,3l1735,4976r18,l1773,4976r17,-3l1807,4970r15,-9l1836,4955r9,-8l1851,4935r2,-11l1853,4915r-2,-11l1842,4895r-12,-9l1819,4878r-17,-6l1784,4869r-17,-3l1747,4866r-17,3e" filled="f" strokeweight=".15231mm">
              <v:path arrowok="t"/>
            </v:shape>
            <v:shape id="_x0000_s1540" style="position:absolute;left:1730;top:4869;width:0;height:20" coordorigin="1730,4869" coordsize="0,20" path="m1730,4869r,20e" filled="f" strokeweight=".15231mm">
              <v:path arrowok="t"/>
            </v:shape>
            <v:shape id="_x0000_s1539" style="position:absolute;left:1663;top:4941;width:190;height:55" coordorigin="1663,4941" coordsize="190,55" path="m1663,4941r3,9l1669,4961r9,9l1689,4978r12,6l1715,4990r18,3l1750,4996r17,l1784,4993r18,-3l1816,4984r14,-6l1839,4970r9,-9l1853,4950r,-9e" filled="f" strokeweight=".15231mm">
              <v:path arrowok="t"/>
            </v:shape>
            <v:shape id="_x0000_s1538" style="position:absolute;left:1707;top:4875;width:14;height:17" coordorigin="1707,4875" coordsize="14,17" path="m1721,4892r-14,-17e" filled="f" strokeweight=".15231mm">
              <v:path arrowok="t"/>
            </v:shape>
            <v:shape id="_x0000_s1537" style="position:absolute;left:1744;top:4886;width:0;height:20" coordorigin="1744,4886" coordsize="0,20" path="m1744,4886r,20e" filled="f" strokeweight=".15231mm">
              <v:path arrowok="t"/>
            </v:shape>
            <v:shape id="_x0000_s1536" style="position:absolute;left:1695;top:4883;width:127;height:75" coordorigin="1695,4883" coordsize="127,75" path="m1721,4892r-9,3l1704,4901r-3,5l1695,4915r,6l1695,4929r6,6l1707,4941r5,6l1721,4952r12,3l1744,4958r12,l1767,4958r14,-3l1790,4952r12,-2l1810,4944r6,-6l1819,4932r3,-8l1822,4918r-3,-9l1816,4904r-9,-6l1802,4892r-12,-3l1779,4886r-12,-3l1756,4883r-12,3e" filled="f" strokeweight=".15231mm">
              <v:path arrowok="t"/>
            </v:shape>
            <v:shape id="_x0000_s1535" style="position:absolute;left:1721;top:4892;width:0;height:20" coordorigin="1721,4892" coordsize="0,20" path="m1721,4892r,20e" filled="f" strokeweight=".15231mm">
              <v:path arrowok="t"/>
            </v:shape>
            <v:shape id="_x0000_s1534" style="position:absolute;left:1744;top:4904;width:78;height:29" coordorigin="1744,4904" coordsize="78,29" path="m1822,4932r-6,-8l1810,4918r-8,-6l1790,4909r-11,-3l1767,4904r-11,l1744,4906e" filled="f" strokeweight=".15231mm">
              <v:path arrowok="t"/>
            </v:shape>
            <v:shape id="_x0000_s1533" style="position:absolute;left:1698;top:4912;width:23;height:20" coordorigin="1698,4912" coordsize="23,20" path="m1721,4912r-9,3l1707,4921r-6,3l1698,4932e" filled="f" strokeweight=".15231mm">
              <v:path arrowok="t"/>
            </v:shape>
            <v:shape id="_x0000_s1532" style="position:absolute;left:1663;top:4921;width:0;height:20" coordorigin="1663,4921" coordsize="0,20" path="m1663,4921r,20e" filled="f" strokeweight=".15231mm">
              <v:path arrowok="t"/>
            </v:shape>
            <v:shape id="_x0000_s1531" style="position:absolute;left:1853;top:4921;width:0;height:20" coordorigin="1853,4921" coordsize="0,20" path="m1853,4921r,20e" filled="f" strokeweight=".15231mm">
              <v:path arrowok="t"/>
            </v:shape>
            <v:shape id="_x0000_s1530" type="#_x0000_t75" style="position:absolute;left:3571;top:6235;width:430;height:116">
              <v:imagedata r:id="rId31" o:title=""/>
            </v:shape>
            <v:shape id="_x0000_s1529" type="#_x0000_t75" style="position:absolute;left:2276;top:6222;width:815;height:122">
              <v:imagedata r:id="rId32" o:title=""/>
            </v:shape>
            <v:shape id="_x0000_s1528" style="position:absolute;left:1672;top:6282;width:35;height:26" coordorigin="1672,6282" coordsize="35,26" path="m1672,6308r35,-26e" filled="f" strokeweight=".15231mm">
              <v:path arrowok="t"/>
            </v:shape>
            <v:shape id="_x0000_s1527" style="position:absolute;left:1649;top:6227;width:69;height:26" coordorigin="1649,6227" coordsize="69,26" path="m1718,6227r-69,26e" filled="f" strokeweight=".15231mm">
              <v:path arrowok="t"/>
            </v:shape>
            <v:shape id="_x0000_s1526" style="position:absolute;left:1620;top:6308;width:52;height:0" coordorigin="1620,6308" coordsize="52,0" path="m1620,6308r52,e" filled="f" strokeweight=".15231mm">
              <v:path arrowok="t"/>
            </v:shape>
            <v:shape id="_x0000_s1525" style="position:absolute;left:1718;top:6227;width:256;height:26" coordorigin="1718,6227" coordsize="256,26" path="m1718,6227r38,26l1974,6253e" filled="f" strokeweight=".15231mm">
              <v:path arrowok="t"/>
            </v:shape>
            <v:shape id="_x0000_s1524" style="position:absolute;left:1655;top:6265;width:58;height:26" coordorigin="1655,6265" coordsize="58,26" path="m1655,6265r52,l1712,6291e" filled="f" strokeweight=".15231mm">
              <v:path arrowok="t"/>
            </v:shape>
            <v:shape id="_x0000_s1523" style="position:absolute;left:1655;top:6239;width:69;height:26" coordorigin="1655,6239" coordsize="69,26" path="m1655,6265r69,-26e" filled="f" strokeweight=".15231mm">
              <v:path arrowok="t"/>
            </v:shape>
            <v:shape id="_x0000_s1522" style="position:absolute;left:1678;top:6291;width:35;height:26" coordorigin="1678,6291" coordsize="35,26" path="m1678,6317r34,-26e" filled="f" strokeweight=".15231mm">
              <v:path arrowok="t"/>
            </v:shape>
            <v:shape id="_x0000_s1521" style="position:absolute;left:1724;top:6239;width:37;height:26" coordorigin="1724,6239" coordsize="37,26" path="m1724,6239r37,26e" filled="f" strokeweight=".15231mm">
              <v:path arrowok="t"/>
            </v:shape>
            <v:shape id="_x0000_s1520" style="position:absolute;left:1626;top:6317;width:52;height:0" coordorigin="1626,6317" coordsize="52,0" path="m1626,6317r52,e" filled="f" strokeweight=".15231mm">
              <v:path arrowok="t"/>
            </v:shape>
            <v:shape id="_x0000_s1519" style="position:absolute;left:1761;top:6265;width:222;height:0" coordorigin="1761,6265" coordsize="222,0" path="m1761,6265r222,e" filled="f" strokeweight=".15231mm">
              <v:path arrowok="t"/>
            </v:shape>
            <v:shape id="_x0000_s1518" style="position:absolute;left:1626;top:6317;width:37;height:26" coordorigin="1626,6317" coordsize="37,26" path="m1663,6343r-37,-26e" filled="f" strokeweight=".15231mm">
              <v:path arrowok="t"/>
            </v:shape>
            <v:shape id="_x0000_s1517" style="position:absolute;left:1971;top:6268;width:20;height:52" coordorigin="1971,6268" coordsize="20,52" path="m1971,6320r15,-15l1992,6288r,-12l1980,6268e" filled="f" strokeweight=".15231mm">
              <v:path arrowok="t"/>
            </v:shape>
            <v:shape id="_x0000_s1516" style="position:absolute;left:1663;top:6317;width:308;height:26" coordorigin="1663,6317" coordsize="308,26" path="m1663,6343r67,-26l1971,6317e" filled="f" strokeweight=".15231mm">
              <v:path arrowok="t"/>
            </v:shape>
            <v:shape id="_x0000_s1515" style="position:absolute;left:1707;top:6265;width:6;height:26" coordorigin="1707,6265" coordsize="6,26" path="m1707,6265r5,26l1707,6282e" filled="f" strokeweight=".15231mm">
              <v:path arrowok="t"/>
            </v:shape>
            <v:shape id="_x0000_s1514" style="position:absolute;left:1678;top:6282;width:35;height:35" coordorigin="1678,6282" coordsize="35,35" path="m1678,6317r34,-26l1707,6282e" filled="f" strokeweight=".15231mm">
              <v:path arrowok="t"/>
            </v:shape>
            <v:shape id="_x0000_s1513" style="position:absolute;left:1672;top:6282;width:35;height:35" coordorigin="1672,6282" coordsize="35,35" path="m1678,6317r-6,-9l1707,6282e" filled="f" strokeweight=".15231mm">
              <v:path arrowok="t"/>
            </v:shape>
            <v:shape id="_x0000_s1512" style="position:absolute;left:1626;top:6308;width:52;height:9" coordorigin="1626,6308" coordsize="52,9" path="m1626,6317r52,l1672,6308e" filled="f" strokeweight=".15231mm">
              <v:path arrowok="t"/>
            </v:shape>
            <v:shape id="_x0000_s1511" style="position:absolute;left:1620;top:6308;width:52;height:9" coordorigin="1620,6308" coordsize="52,9" path="m1626,6317r-6,-9l1672,6308e" filled="f" strokeweight=".15231mm">
              <v:path arrowok="t"/>
            </v:shape>
            <v:shape id="_x0000_s1510" style="position:absolute;left:1620;top:6308;width:43;height:35" coordorigin="1620,6308" coordsize="43,35" path="m1663,6343r-37,-26l1620,6308e" filled="f" strokeweight=".15231mm">
              <v:path arrowok="t"/>
            </v:shape>
            <v:shape id="_x0000_s1509" style="position:absolute;left:1663;top:6317;width:308;height:26" coordorigin="1663,6317" coordsize="308,26" path="m1663,6343r67,-26l1971,6317e" filled="f" strokeweight=".15231mm">
              <v:path arrowok="t"/>
            </v:shape>
            <v:shape id="_x0000_s1508" style="position:absolute;left:1971;top:6268;width:20;height:52" coordorigin="1971,6268" coordsize="20,52" path="m1971,6320r15,-15l1992,6288r,-12l1980,6268e" filled="f" strokeweight=".15231mm">
              <v:path arrowok="t"/>
            </v:shape>
            <v:shape id="_x0000_s1507" style="position:absolute;left:1974;top:6253;width:9;height:12" coordorigin="1974,6253" coordsize="9,12" path="m1974,6253r9,12e" filled="f" strokeweight=".15231mm">
              <v:path arrowok="t"/>
            </v:shape>
            <v:shape id="_x0000_s1506" style="position:absolute;left:1974;top:6256;width:12;height:12" coordorigin="1974,6256" coordsize="12,12" path="m1986,6268r-12,-12e" filled="f" strokeweight=".15231mm">
              <v:path arrowok="t"/>
            </v:shape>
            <v:shape id="_x0000_s1505" style="position:absolute;left:1761;top:6253;width:222;height:12" coordorigin="1761,6253" coordsize="222,12" path="m1761,6265r222,l1974,6253e" filled="f" strokeweight=".15231mm">
              <v:path arrowok="t"/>
            </v:shape>
            <v:shape id="_x0000_s1504" style="position:absolute;left:1756;top:6253;width:219;height:12" coordorigin="1756,6253" coordsize="219,12" path="m1761,6265r-5,-12l1974,6253e" filled="f" strokeweight=".15231mm">
              <v:path arrowok="t"/>
            </v:shape>
            <v:shape id="_x0000_s1503" style="position:absolute;left:1724;top:6239;width:37;height:26" coordorigin="1724,6239" coordsize="37,26" path="m1724,6239r37,26l1756,6253e" filled="f" strokeweight=".15231mm">
              <v:path arrowok="t"/>
            </v:shape>
            <v:shape id="_x0000_s1502" style="position:absolute;left:1718;top:6227;width:37;height:26" coordorigin="1718,6227" coordsize="37,26" path="m1724,6239r-6,-12l1756,6253e" filled="f" strokeweight=".15231mm">
              <v:path arrowok="t"/>
            </v:shape>
            <v:shape id="_x0000_s1501" style="position:absolute;left:1655;top:6227;width:69;height:37" coordorigin="1655,6227" coordsize="69,37" path="m1655,6265r69,-26l1718,6227e" filled="f" strokeweight=".15231mm">
              <v:path arrowok="t"/>
            </v:shape>
            <v:shape id="_x0000_s1500" style="position:absolute;left:1649;top:6227;width:69;height:37" coordorigin="1649,6227" coordsize="69,37" path="m1655,6265r-6,-12l1718,6227e" filled="f" strokeweight=".15231mm">
              <v:path arrowok="t"/>
            </v:shape>
            <v:shape id="_x0000_s1499" style="position:absolute;left:1649;top:6253;width:58;height:12" coordorigin="1649,6253" coordsize="58,12" path="m1707,6265r-52,l1649,6253e" filled="f" strokeweight=".15231mm">
              <v:path arrowok="t"/>
            </v:shape>
            <v:shape id="_x0000_s1498" style="position:absolute;left:1704;top:6265;width:3;height:17" coordorigin="1704,6265" coordsize="3,17" path="m1707,6282r-3,-17e" filled="f" strokeweight=".15231mm">
              <v:path arrowok="t"/>
            </v:shape>
            <v:shape id="_x0000_s1497" type="#_x0000_t75" style="position:absolute;left:4791;top:6213;width:215;height:151">
              <v:imagedata r:id="rId33" o:title=""/>
            </v:shape>
            <v:shape id="_x0000_s1496" style="position:absolute;left:924;top:6406;width:4213;height:0" coordorigin="924,6406" coordsize="4213,0" path="m924,6406r4213,l924,6406e" filled="f" strokeweight=".15231mm">
              <v:path arrowok="t"/>
            </v:shape>
            <v:shape id="_x0000_s1495" style="position:absolute;left:1070;top:4342;width:94;height:141" coordorigin="1070,4342" coordsize="94,141" path="m1141,4342r-48,113l1090,4462r-4,7l1083,4474r-5,3l1070,4479r,4l1113,4483r,-4l1109,4479r-3,-1l1103,4477r-2,-1l1098,4474r-1,-3l1098,4469r,-3l1099,4463r2,-4l1110,4437r54,l1113,4429r24,-55l1145,4342r-4,xe" fillcolor="black" stroked="f">
              <v:path arrowok="t"/>
            </v:shape>
            <v:shape id="_x0000_s1494" style="position:absolute;left:1113;top:4342;width:103;height:141" coordorigin="1113,4342" coordsize="103,141" path="m1161,4429r-48,l1164,4437r8,20l1172,4458r2,4l1175,4465r1,3l1176,4471r-1,3l1173,4476r,1l1170,4478r-3,1l1162,4479r,4l1217,4483r,-4l1216,4479r-4,l1206,4476r-4,-3l1198,4468r-3,-7l1193,4457r-48,-115l1137,4374r24,55xe" fillcolor="black" stroked="f">
              <v:path arrowok="t"/>
            </v:shape>
            <v:shape id="_x0000_s1493" style="position:absolute;left:1070;top:4688;width:124;height:68" coordorigin="1070,4688" coordsize="124,68" path="m1194,4718r,-4l1193,4710r-1,-3l1191,4704r-2,-3l1187,4698r-3,-3l1180,4692r-2,-1l1174,4689r-3,-1l1128,4689r3,l1135,4689r4,l1142,4690r4,1l1149,4692r3,1l1156,4695r3,2l1162,4699r2,3l1166,4705r3,5l1170,4713r,3l1171,4720r-1,2l1170,4726r-1,3l1168,4732r-2,3l1164,4738r-3,2l1158,4743r-3,1l1152,4746r-4,1l1145,4748r-4,l1137,4749r-4,l1085,4749r-2,2l1079,4752r-4,l1070,4752r,4l1138,4756r5,l1147,4756r8,-1l1162,4754r5,-2l1174,4750r6,-4l1185,4741r4,-6l1192,4729r2,-7l1194,4718xe" fillcolor="black" stroked="f">
              <v:path arrowok="t"/>
            </v:shape>
            <v:shape id="_x0000_s1492" style="position:absolute;left:1128;top:4624;width:60;height:58" coordorigin="1128,4624" coordsize="60,58" path="m1167,4624r-39,1l1130,4625r4,l1138,4626r4,l1145,4627r4,1l1152,4630r2,2l1157,4633r1,2l1161,4638r2,3l1164,4644r2,3l1166,4650r,4l1166,4655r,3l1165,4662r-1,3l1163,4668r-3,4l1157,4675r-3,2l1151,4678r-3,1l1145,4680r-4,1l1137,4681r-4,l1129,4682r42,l1174,4680r3,-2l1179,4676r2,-3l1183,4672r1,-3l1186,4665r1,-3l1188,4659r,-4l1188,4653r-1,-4l1187,4646r-2,-3l1184,4639r-2,-3l1180,4633r-4,-3l1174,4628r-3,-2l1167,4624xe" fillcolor="black" stroked="f">
              <v:path arrowok="t"/>
            </v:shape>
            <v:shape id="_x0000_s1491" style="position:absolute;left:1070;top:4618;width:101;height:131" coordorigin="1070,4618" coordsize="101,131" path="m1075,4622r7,1l1087,4626r2,7l1090,4642r,91l1090,4738r-1,7l1085,4749r48,l1128,4749r-4,-1l1120,4748r-3,-1l1113,4747r-3,-1l1110,4689r3,l1117,4689r3,l1123,4689r5,l1171,4688r-4,-1l1163,4686r1,-1l1168,4684r3,-2l1129,4682r-4,-1l1122,4681r-4,l1117,4681r-4,l1110,4680r,-53l1113,4626r3,l1120,4625r4,l1128,4625r39,-1l1164,4623r-4,-1l1156,4620r-4,l1149,4619r-3,l1142,4618r-4,l1134,4618r-4,l1070,4618r,4l1075,4622xe" fillcolor="black" stroked="f">
              <v:path arrowok="t"/>
            </v:shape>
            <v:shape id="_x0000_s1490" style="position:absolute;left:1145;top:4995;width:49;height:29" coordorigin="1145,4995" coordsize="49,29" path="m1169,5017r-4,2l1162,5020r-3,1l1156,5022r-4,1l1148,5023r-3,l1170,5024r2,-1l1174,5021r3,-2l1179,5017r2,-3l1184,5012r2,-3l1188,5006r2,-3l1192,5000r2,-3l1191,4995r-1,1l1188,4999r-3,3l1183,5005r-3,3l1178,5010r-3,3l1173,5014r-2,2l1169,5017xe" fillcolor="black" stroked="f">
              <v:path arrowok="t"/>
            </v:shape>
            <v:shape id="_x0000_s1489" style="position:absolute;left:1142;top:4895;width:34;height:3" coordorigin="1142,4895" coordsize="34,3" path="m1152,4896r3,1l1158,4898r18,-1l1174,4897r-4,-2l1142,4895r3,l1148,4896r4,xe" fillcolor="black" stroked="f">
              <v:path arrowok="t"/>
            </v:shape>
            <v:shape id="_x0000_s1488" style="position:absolute;left:1158;top:4888;width:33;height:47" coordorigin="1158,4888" coordsize="33,47" path="m1176,4897r-18,1l1161,4899r3,2l1167,4902r3,2l1171,4905r2,2l1175,4909r2,3l1179,4914r2,3l1182,4920r2,4l1185,4927r2,4l1188,4935r3,l1188,4888r-4,l1184,4890r-2,3l1181,4895r-2,2l1176,4897xe" fillcolor="black" stroked="f">
              <v:path arrowok="t"/>
            </v:shape>
            <v:shape id="_x0000_s1487" style="position:absolute;left:1070;top:4888;width:100;height:144" coordorigin="1070,4888" coordsize="100,144" path="m1070,4962r,7l1071,4972r,4l1072,4979r1,4l1073,4986r2,3l1076,4992r3,6l1080,5001r2,3l1084,5007r3,3l1089,5013r5,4l1099,5021r5,3l1110,5027r6,2l1120,5030r3,1l1126,5031r4,1l1133,5032r4,l1141,5032r4,l1148,5031r4,l1155,5030r3,-1l1164,5027r6,-3l1145,5023r-2,l1140,5023r-7,-1l1126,5020r-6,-3l1114,5013r-5,-4l1104,5004r-3,-6l1098,4993r-2,-6l1095,4980r-1,-6l1093,4966r,-4l1093,4962r,-8l1094,4946r1,-7l1097,4933r2,-6l1100,4923r4,-7l1108,4911r4,-5l1117,4902r5,-3l1128,4897r7,-1l1142,4895r28,l1167,4894r-3,-2l1160,4891r-3,-1l1154,4889r-4,l1147,4888r-3,l1140,4888r-3,l1134,4888r-3,l1127,4889r-3,1l1120,4891r-3,1l1114,4893r-3,1l1108,4896r-3,1l1099,4901r-2,2l1094,4905r-2,2l1089,4910r-2,3l1085,4915r-2,3l1081,4921r-2,3l1077,4929r-1,3l1075,4935r-2,3l1073,4941r-1,4l1071,4948r,4l1070,4955r,4l1070,4962xe" fillcolor="black" stroked="f">
              <v:path arrowok="t"/>
            </v:shape>
            <v:shape id="_x0000_s1486" style="position:absolute;left:1070;top:5143;width:139;height:131" coordorigin="1070,5143" coordsize="139,131" path="m1132,5274r5,l1145,5273r7,-1l1159,5271r7,-2l1172,5266r5,-2l1183,5260r4,-3l1192,5252r3,-3l1198,5243r4,-5l1204,5232r2,-7l1208,5219r1,-7l1209,5204r,-2l1209,5195r-1,-7l1206,5182r-2,-7l1201,5169r-2,-4l1194,5159r-4,-5l1185,5150r-6,-4l1173,5143r-43,1l1131,5144r3,l1141,5145r7,1l1154,5149r6,3l1165,5156r5,4l1173,5163r4,6l1180,5174r2,6l1184,5187r1,7l1186,5201r,4l1186,5207r-1,7l1184,5221r-1,7l1181,5234r-3,6l1174,5245r-4,5l1165,5255r-5,4l1154,5262r-6,2l1142,5266r-7,1l1085,5267r-3,2l1079,5270r-4,l1070,5270r,4l1132,5274xe" fillcolor="black" stroked="f">
              <v:path arrowok="t"/>
            </v:shape>
            <v:shape id="_x0000_s1485" style="position:absolute;left:1070;top:5136;width:103;height:131" coordorigin="1070,5136" coordsize="103,131" path="m1124,5266r-3,l1117,5265r-4,l1109,5264r,-117l1113,5146r8,-2l1127,5144r46,-1l1171,5142r-5,-2l1160,5139r-6,-1l1150,5137r-3,l1143,5137r-4,-1l1135,5136r-4,l1126,5136r-56,l1070,5140r5,l1078,5140r7,2l1088,5146r1,5l1090,5160r,92l1090,5256r-1,7l1085,5267r46,l1130,5267r-3,l1124,5266xe" fillcolor="black" stroked="f">
              <v:path arrowok="t"/>
            </v:shape>
            <v:shape id="_x0000_s1484" style="position:absolute;left:1070;top:5512;width:118;height:35" coordorigin="1070,5512" coordsize="118,35" path="m1188,5512r-4,l1183,5515r-2,3l1179,5521r-2,3l1175,5527r-2,2l1171,5531r-4,4l1164,5537r-3,1l1159,5538r-3,1l1153,5539r-4,l1144,5539r-23,l1084,5541r-2,1l1078,5543r-3,l1070,5543r,4l1176,5547r12,-35xe" fillcolor="black" stroked="f">
              <v:path arrowok="t"/>
            </v:shape>
            <v:shape id="_x0000_s1483" style="position:absolute;left:1109;top:5451;width:56;height:48" coordorigin="1109,5451" coordsize="56,48" path="m1109,5471r31,7l1143,5479r4,l1150,5480r2,l1154,5481r3,2l1158,5486r1,2l1160,5490r1,4l1161,5499r4,l1165,5451r-4,l1161,5452r,4l1160,5460r-1,3l1157,5465r-2,2l1154,5469r-3,1l1148,5470r-4,1l1140,5471r-31,xe" fillcolor="black" stroked="f">
              <v:path arrowok="t"/>
            </v:shape>
            <v:shape id="_x0000_s1482" style="position:absolute;left:1084;top:5415;width:63;height:126" coordorigin="1084,5415" coordsize="63,126" path="m1089,5534r,2l1087,5539r-3,2l1121,5539r-6,l1113,5538r-3,-3l1110,5532r-1,-3l1109,5524r,-46l1140,5478r-31,-7l1109,5416r38,l1085,5415r3,3l1089,5424r1,4l1090,5433r,90l1090,5527r,4l1089,5534xe" fillcolor="black" stroked="f">
              <v:path arrowok="t"/>
            </v:shape>
            <v:shape id="_x0000_s1481" style="position:absolute;left:1070;top:5409;width:108;height:30" coordorigin="1070,5409" coordsize="108,30" path="m1176,5409r-106,l1070,5413r5,l1079,5413r3,1l1085,5415r62,1l1152,5417r4,l1159,5417r2,1l1164,5420r3,2l1169,5424r1,1l1171,5428r1,3l1173,5435r1,4l1178,5439r-2,-30xe" fillcolor="black" stroked="f">
              <v:path arrowok="t"/>
            </v:shape>
            <v:shape id="_x0000_s1480" style="position:absolute;left:1109;top:5702;width:47;height:47" coordorigin="1109,5702" coordsize="47,47" path="m1109,5721r25,8l1139,5729r3,1l1145,5731r1,l1148,5734r2,3l1151,5738r1,2l1152,5744r,5l1156,5749r,-47l1152,5702r,2l1151,5709r-1,3l1149,5715r-2,2l1145,5718r-3,2l1139,5721r-5,l1109,5721xe" fillcolor="black" stroked="f">
              <v:path arrowok="t"/>
            </v:shape>
            <v:shape id="_x0000_s1479" style="position:absolute;left:1070;top:5665;width:70;height:132" coordorigin="1070,5665" coordsize="70,132" path="m1109,5667r31,l1084,5665r3,2l1088,5670r1,1l1089,5675r1,3l1090,5683r,92l1090,5780r-2,6l1085,5790r-6,3l1075,5793r-5,l1070,5797r59,l1129,5793r-5,l1122,5793r-4,-1l1115,5791r-2,-2l1111,5786r-1,-4l1109,5778r,-5l1109,5729r25,l1109,5721r,-54xe" fillcolor="black" stroked="f">
              <v:path arrowok="t"/>
            </v:shape>
            <v:shape id="_x0000_s1478" style="position:absolute;left:1070;top:5659;width:104;height:30" coordorigin="1070,5659" coordsize="104,30" path="m1173,5659r-103,l1070,5663r5,l1078,5663r3,1l1084,5665r56,2l1142,5667r4,l1150,5667r3,1l1156,5669r3,1l1162,5672r2,3l1166,5678r2,3l1169,5685r1,4l1174,5689r-1,-30xe" fillcolor="black" stroked="f">
              <v:path arrowok="t"/>
            </v:shape>
            <v:shape id="_x0000_s1477" type="#_x0000_t75" style="position:absolute;left:974;top:4038;width:235;height:119">
              <v:imagedata r:id="rId34" o:title=""/>
            </v:shape>
            <v:shape id="_x0000_s1476" type="#_x0000_t75" style="position:absolute;left:1375;top:4037;width:775;height:119">
              <v:imagedata r:id="rId35" o:title=""/>
            </v:shape>
            <v:shape id="_x0000_s1475" type="#_x0000_t75" style="position:absolute;left:2330;top:4037;width:1041;height:120">
              <v:imagedata r:id="rId36" o:title=""/>
            </v:shape>
            <v:shape id="_x0000_s1474" type="#_x0000_t75" style="position:absolute;left:3873;top:4038;width:332;height:119">
              <v:imagedata r:id="rId37" o:title=""/>
            </v:shape>
            <v:shape id="_x0000_s1473" type="#_x0000_t75" style="position:absolute;left:4753;top:4038;width:357;height:148">
              <v:imagedata r:id="rId38" o:title=""/>
            </v:shape>
            <v:shape id="_x0000_s1472" style="position:absolute;left:924;top:6135;width:4213;height:0" coordorigin="924,6135" coordsize="4213,0" path="m924,6135r4213,e" filled="f" strokeweight=".15231mm">
              <v:path arrowok="t"/>
            </v:shape>
            <v:shape id="_x0000_s1471" style="position:absolute;left:1111;top:5995;width:99;height:78" coordorigin="1111,5995" coordsize="99,78" path="m1146,6066r-35,1l1114,6068r3,1l1121,6070r3,1l1127,6072r4,l1135,6073r4,l1142,6073r4,l1147,6073r4,l1155,6073r3,l1162,6072r3,l1168,6071r4,-1l1175,6069r3,-1l1182,6067r3,-1l1188,6064r3,-1l1195,6061r,-44l1195,6013r,-4l1196,6006r1,-2l1198,6002r3,-2l1204,5999r4,l1210,5999r,-4l1157,5995r,4l1159,5999r4,l1166,5999r3,1l1171,6002r2,3l1175,6010r,4l1175,6019r,40l1171,6061r-3,1l1165,6063r-4,1l1157,6065r-3,1l1150,6066r-4,xe" fillcolor="black" stroked="f">
              <v:path arrowok="t"/>
            </v:shape>
            <v:shape id="_x0000_s1470" style="position:absolute;left:1145;top:5935;width:37;height:2" coordorigin="1145,5935" coordsize="37,2" path="m1159,5938r23,l1181,5938r-2,-1l1174,5935r-29,1l1149,5936r4,l1156,5937r3,1xe" fillcolor="black" stroked="f">
              <v:path arrowok="t"/>
            </v:shape>
            <v:shape id="_x0000_s1469" style="position:absolute;left:1159;top:5929;width:35;height:44" coordorigin="1159,5929" coordsize="35,44" path="m1179,5950r2,3l1183,5955r2,3l1186,5961r2,4l1189,5969r2,3l1194,5972r-3,-43l1187,5929r,l1186,5933r-1,3l1185,5936r-3,2l1159,5938r4,1l1166,5940r3,2l1171,5944r3,2l1177,5948r,l1179,5950xe" fillcolor="black" stroked="f">
              <v:path arrowok="t"/>
            </v:shape>
            <v:shape id="_x0000_s1468" style="position:absolute;left:1070;top:5929;width:104;height:138" coordorigin="1070,5929" coordsize="104,138" path="m1095,6057r2,2l1100,6060r2,2l1105,6064r3,1l1111,6067r35,-1l1144,6066r-3,l1134,6064r-6,-2l1121,6059r-5,-4l1111,6050r-4,-5l1103,6038r-3,-5l1098,6027r-2,-7l1095,6013r-1,-7l1093,5999r,-3l1094,5989r1,-7l1097,5975r2,-6l1102,5963r3,-6l1109,5952r5,-5l1119,5943r6,-3l1131,5938r7,-2l1145,5936r29,-1l1174,5935r-5,-1l1162,5931r-5,-1l1150,5929r-7,l1141,5929r-8,l1126,5931r-7,1l1113,5935r-6,3l1101,5942r-5,4l1091,5951r-5,5l1082,5962r-3,6l1077,5973r-3,6l1072,5986r-1,7l1070,6000r,3l1070,6006r1,7l1072,6020r2,6l1076,6033r4,6l1083,6045r5,5l1092,6054r3,3xe" fillcolor="black" stroked="f">
              <v:path arrowok="t"/>
            </v:shape>
            <v:shape id="_x0000_s1467" style="position:absolute;left:1649;top:4659;width:259;height:75" coordorigin="1649,4659" coordsize="259,75" path="m1908,4659r-3,14l1899,4685r-11,14l1874,4711r-18,8l1836,4728r-20,3l1793,4734r-26,l1744,4734r-20,-6l1701,4722r-17,-11l1669,4702r-8,-11l1652,4676r-3,-14e" filled="f" strokeweight=".1015mm">
              <v:path arrowok="t"/>
            </v:shape>
            <v:shape id="_x0000_s1466" style="position:absolute;left:1704;top:4607;width:150;height:86" coordorigin="1704,4607" coordsize="150,86" path="m1704,4650r3,-8l1710,4636r5,-9l1724,4622r11,-6l1747,4610r14,-3l1776,4607r14,l1802,4610r14,3l1828,4616r8,6l1845,4630r6,6l1853,4645r,8l1851,4662r-6,6l1839,4676r-11,6l1816,4688r-11,3l1790,4693r-14,l1761,4691r-11,l1735,4685r-8,-6l1715,4673r-5,-5l1707,4659r-3,-9e" filled="f" strokeweight=".1015mm">
              <v:path arrowok="t"/>
            </v:shape>
            <v:shape id="_x0000_s1465" style="position:absolute;left:1649;top:4575;width:259;height:150" coordorigin="1649,4575" coordsize="259,150" path="m1649,4650r3,-14l1658,4624r11,-14l1687,4598r17,-8l1724,4584r23,-6l1773,4575r23,l1819,4578r23,6l1862,4593r17,8l1894,4616r8,11l1908,4642r,14l1902,4670r-8,12l1879,4693r-14,12l1845,4714r-23,5l1799,4722r-26,3l1750,4722r-23,-3l1704,4711r-17,-9l1672,4691r-11,-12l1652,4665r-3,-15e" filled="f" strokeweight=".1015mm">
              <v:path arrowok="t"/>
            </v:shape>
            <v:shape id="_x0000_s1464" style="position:absolute;left:1649;top:4650;width:0;height:12" coordorigin="1649,4650" coordsize="0,12" path="m1649,4662r,-12e" filled="f" strokeweight=".1015mm">
              <v:path arrowok="t"/>
            </v:shape>
            <v:shape id="_x0000_s1463" style="position:absolute;left:1704;top:4619;width:150;height:37" coordorigin="1704,4619" coordsize="150,37" path="m1704,4656r6,-9l1715,4642r6,-9l1733,4627r11,-3l1758,4619r15,l1784,4619r15,l1813,4622r12,5l1836,4633r9,6l1851,4647r2,6e" filled="f" strokeweight=".1015mm">
              <v:path arrowok="t"/>
            </v:shape>
            <v:shape id="_x0000_s1462" style="position:absolute;left:1908;top:4647;width:0;height:12" coordorigin="1908,4647" coordsize="0,12" path="m1908,4659r,-12e" filled="f" strokeweight=".1015mm">
              <v:path arrowok="t"/>
            </v:shape>
            <v:shape id="_x0000_s1461" style="position:absolute;left:6035;top:9126;width:32;height:118" coordorigin="6035,9126" coordsize="32,118" path="m6067,9244r-3,-44l6052,9157r-17,-31e" filled="f" strokeweight=".25383mm">
              <v:path arrowok="t"/>
            </v:shape>
            <v:shape id="_x0000_s1460" style="position:absolute;left:5894;top:9016;width:104;height:60" coordorigin="5894,9016" coordsize="104,60" path="m5998,9077r-23,-23l5937,9031r-40,-15l5894,9016e" filled="f" strokeweight=".25383mm">
              <v:path arrowok="t"/>
            </v:shape>
            <v:shape id="_x0000_s1459" style="position:absolute;left:5716;top:9008;width:118;height:32" coordorigin="5716,9008" coordsize="118,32" path="m5834,9008r-23,l5768,9016r-41,15l5716,9039e" filled="f" strokeweight=".25383mm">
              <v:path arrowok="t"/>
            </v:shape>
            <v:shape id="_x0000_s1458" style="position:absolute;left:5606;top:9077;width:60;height:104" coordorigin="5606,9077" coordsize="60,104" path="m5667,9077r-9,5l5632,9120r-20,37l5606,9180e" filled="f" strokeweight=".25383mm">
              <v:path arrowok="t"/>
            </v:shape>
            <v:shape id="_x0000_s1457" style="position:absolute;left:5598;top:9244;width:32;height:115" coordorigin="5598,9244" coordsize="32,115" path="m5598,9244r3,43l5612,9327r17,32e" filled="f" strokeweight=".25383mm">
              <v:path arrowok="t"/>
            </v:shape>
            <v:shape id="_x0000_s1456" style="position:absolute;left:5667;top:9408;width:106;height:60" coordorigin="5667,9408" coordsize="106,60" path="m5667,9408r23,23l5727,9454r41,14l5773,9468e" filled="f" strokeweight=".25383mm">
              <v:path arrowok="t"/>
            </v:shape>
            <v:shape id="_x0000_s1455" style="position:absolute;left:5834;top:9445;width:115;height:32" coordorigin="5834,9445" coordsize="115,32" path="m5834,9477r20,l5897,9468r40,-14l5949,9445e" filled="f" strokeweight=".25383mm">
              <v:path arrowok="t"/>
            </v:shape>
            <v:shape id="_x0000_s1454" style="position:absolute;left:5998;top:9304;width:60;height:104" coordorigin="5998,9304" coordsize="60,104" path="m5998,9408r8,-6l6032,9367r20,-40l6058,9304e" filled="f" strokeweight=".25383mm">
              <v:path arrowok="t"/>
            </v:shape>
            <v:shape id="_x0000_s1453" style="position:absolute;left:6061;top:9238;width:12;height:12" coordorigin="6061,9238" coordsize="12,12" path="m6073,9244r-3,-6l6061,9241r,5l6070,9249r3,-5xe" fillcolor="black" stroked="f">
              <v:path arrowok="t"/>
            </v:shape>
            <v:shape id="_x0000_s1452" style="position:absolute;left:6130;top:8458;width:3;height:138" coordorigin="6130,8458" coordsize="3,138" path="m6133,8596r-3,-138e" filled="f" strokeweight=".25383mm">
              <v:path arrowok="t"/>
            </v:shape>
            <v:shape id="_x0000_s1451" style="position:absolute;left:6127;top:8282;width:0;height:118" coordorigin="6127,8282" coordsize="0,118" path="m6127,8400r,-14l6127,8282e" filled="f" strokeweight=".25383mm">
              <v:path arrowok="t"/>
            </v:shape>
            <v:shape id="_x0000_s1450" style="position:absolute;left:6127;top:8107;width:6;height:118" coordorigin="6127,8107" coordsize="6,118" path="m6127,8225r3,-43l6133,8107e" filled="f" strokeweight=".25383mm">
              <v:path arrowok="t"/>
            </v:shape>
            <v:shape id="_x0000_s1449" style="position:absolute;left:6139;top:7931;width:12;height:118" coordorigin="6139,7931" coordsize="12,118" path="m6139,8049r3,-69l6150,7931e" filled="f" strokeweight=".25383mm">
              <v:path arrowok="t"/>
            </v:shape>
            <v:shape id="_x0000_s1448" style="position:absolute;left:6159;top:7759;width:20;height:115" coordorigin="6159,7759" coordsize="20,115" path="m6159,7874r14,-87l6179,7759e" filled="f" strokeweight=".25383mm">
              <v:path arrowok="t"/>
            </v:shape>
            <v:shape id="_x0000_s1447" style="position:absolute;left:6193;top:7589;width:40;height:112" coordorigin="6193,7589" coordsize="40,112" path="m6193,7701r3,-6l6225,7606r9,-17e" filled="f" strokeweight=".25383mm">
              <v:path arrowok="t"/>
            </v:shape>
            <v:shape id="_x0000_s1446" style="position:absolute;left:6257;top:7430;width:55;height:104" coordorigin="6257,7430" coordsize="55,104" path="m6257,7534r6,-14l6309,7436r2,-6e" filled="f" strokeweight=".25383mm">
              <v:path arrowok="t"/>
            </v:shape>
            <v:shape id="_x0000_s1445" style="position:absolute;left:6343;top:7289;width:75;height:95" coordorigin="6343,7289" coordsize="75,95" path="m6343,7384r20,-28l6418,7289e" filled="f" strokeweight=".25383mm">
              <v:path arrowok="t"/>
            </v:shape>
            <v:shape id="_x0000_s1444" style="position:absolute;left:6458;top:7163;width:81;height:83" coordorigin="6458,7163" coordsize="81,83" path="m6458,7246r81,-83e" filled="f" strokeweight=".25383mm">
              <v:path arrowok="t"/>
            </v:shape>
            <v:shape id="_x0000_s1443" style="position:absolute;left:6579;top:7039;width:86;height:83" coordorigin="6579,7039" coordsize="86,83" path="m6579,7123r86,-84e" filled="f" strokeweight=".25383mm">
              <v:path arrowok="t"/>
            </v:shape>
            <v:shape id="_x0000_s1442" style="position:absolute;left:6709;top:6912;width:81;height:86" coordorigin="6709,6912" coordsize="81,86" path="m6709,6999r80,-87e" filled="f" strokeweight=".25383mm">
              <v:path arrowok="t"/>
            </v:shape>
            <v:shape id="_x0000_s1441" style="position:absolute;left:6829;top:6780;width:72;height:92" coordorigin="6829,6780" coordsize="72,92" path="m6829,6872r12,-17l6901,6780e" filled="f" strokeweight=".25383mm">
              <v:path arrowok="t"/>
            </v:shape>
            <v:shape id="_x0000_s1440" style="position:absolute;left:6933;top:6625;width:55;height:104" coordorigin="6933,6625" coordsize="55,104" path="m6933,6728r17,-26l6988,6625e" filled="f" strokeweight=".25383mm">
              <v:path arrowok="t"/>
            </v:shape>
            <v:shape id="_x0000_s1439" style="position:absolute;left:7005;top:6455;width:26;height:115" coordorigin="7005,6455" coordsize="26,115" path="m7005,6570r12,-37l7031,6455e" filled="f" strokeweight=".25383mm">
              <v:path arrowok="t"/>
            </v:shape>
            <v:shape id="_x0000_s1438" style="position:absolute;left:7040;top:6279;width:6;height:118" coordorigin="7040,6279" coordsize="6,118" path="m7040,6397r5,-52l7045,6279e" filled="f" strokeweight=".25383mm">
              <v:path arrowok="t"/>
            </v:shape>
            <v:shape id="_x0000_s1437" style="position:absolute;left:7040;top:6104;width:6;height:118" coordorigin="7040,6104" coordsize="6,118" path="m7045,6222r,-72l7040,6104e" filled="f" strokeweight=".25383mm">
              <v:path arrowok="t"/>
            </v:shape>
            <v:shape id="_x0000_s1436" style="position:absolute;left:7022;top:5928;width:12;height:115" coordorigin="7022,5928" coordsize="12,115" path="m7034,6043r-9,-98l7022,5928e" filled="f" strokeweight=".25383mm">
              <v:path arrowok="t"/>
            </v:shape>
            <v:shape id="_x0000_s1435" style="position:absolute;left:6994;top:5735;width:20;height:135" coordorigin="6994,5735" coordsize="20,135" path="m7014,5871r-20,-136e" filled="f" strokeweight=".25383mm">
              <v:path arrowok="t"/>
            </v:shape>
            <v:shape id="_x0000_s1434" style="position:absolute;left:6067;top:9229;width:104;height:20" coordorigin="6067,9229" coordsize="104,20" path="m6067,9229r103,20e" filled="f" strokeweight=".25383mm">
              <v:path arrowok="t"/>
            </v:shape>
            <v:shape id="_x0000_s1433" style="position:absolute;left:6231;top:9249;width:115;height:9" coordorigin="6231,9249" coordsize="115,9" path="m6231,9252r40,6l6317,9255r29,-6e" filled="f" strokeweight=".25383mm">
              <v:path arrowok="t"/>
            </v:shape>
            <v:shape id="_x0000_s1432" style="position:absolute;left:6401;top:9146;width:78;height:83" coordorigin="6401,9146" coordsize="78,83" path="m6401,9229r26,-14l6455,9186r21,-35l6478,9146e" filled="f" strokeweight=".25383mm">
              <v:path arrowok="t"/>
            </v:shape>
            <v:shape id="_x0000_s1431" style="position:absolute;left:6501;top:8976;width:32;height:115" coordorigin="6501,8976" coordsize="32,115" path="m6501,9091r9,-23l6533,8976e" filled="f" strokeweight=".25383mm">
              <v:path arrowok="t"/>
            </v:shape>
            <v:shape id="_x0000_s1430" style="position:absolute;left:6542;top:8803;width:23;height:115" coordorigin="6542,8803" coordsize="23,115" path="m6542,8918r11,-54l6565,8803e" filled="f" strokeweight=".25383mm">
              <v:path arrowok="t"/>
            </v:shape>
            <v:shape id="_x0000_s1429" style="position:absolute;left:6576;top:8633;width:37;height:112" coordorigin="6576,8633" coordsize="37,112" path="m6576,8746r23,-81l6614,8633e" filled="f" strokeweight=".25383mm">
              <v:path arrowok="t"/>
            </v:shape>
            <v:shape id="_x0000_s1428" style="position:absolute;left:6642;top:8521;width:95;height:63" coordorigin="6642,8521" coordsize="95,63" path="m6642,8585r23,-26l6697,8536r35,-15l6737,8521e" filled="f" strokeweight=".25383mm">
              <v:path arrowok="t"/>
            </v:shape>
            <v:shape id="_x0000_s1427" style="position:absolute;left:6795;top:8513;width:118;height:9" coordorigin="6795,8513" coordsize="118,9" path="m6795,8513r69,l6913,8521e" filled="f" strokeweight=".25383mm">
              <v:path arrowok="t"/>
            </v:shape>
            <v:shape id="_x0000_s1426" type="#_x0000_t75" style="position:absolute;left:6963;top:7314;width:2997;height:2337">
              <v:imagedata r:id="rId39" o:title=""/>
            </v:shape>
            <v:shape id="_x0000_s1425" style="position:absolute;left:8971;top:8141;width:9;height:121" coordorigin="8971,8141" coordsize="9,121" path="m8979,8262r-5,-89l8971,8141e" filled="f" strokeweight=".25383mm">
              <v:path arrowok="t"/>
            </v:shape>
            <v:shape id="_x0000_s1424" style="position:absolute;left:8930;top:7969;width:32;height:115" coordorigin="8930,7969" coordsize="32,115" path="m8962,8084r-20,-84l8930,7969e" filled="f" strokeweight=".25383mm">
              <v:path arrowok="t"/>
            </v:shape>
            <v:shape id="_x0000_s1423" style="position:absolute;left:8858;top:7805;width:52;height:106" coordorigin="8858,7805" coordsize="52,106" path="m8910,7911r-34,-75l8858,7805e" filled="f" strokeweight=".25383mm">
              <v:path arrowok="t"/>
            </v:shape>
            <v:shape id="_x0000_s1422" style="position:absolute;left:8758;top:7658;width:72;height:95" coordorigin="8758,7658" coordsize="72,95" path="m8830,7753r-46,-66l8758,7658e" filled="f" strokeweight=".25383mm">
              <v:path arrowok="t"/>
            </v:shape>
            <v:shape id="_x0000_s1421" style="position:absolute;left:8631;top:7531;width:86;height:81" coordorigin="8631,7531" coordsize="86,81" path="m8717,7612r-54,-55l8631,7531e" filled="f" strokeweight=".25383mm">
              <v:path arrowok="t"/>
            </v:shape>
            <v:shape id="_x0000_s1420" style="position:absolute;left:7422;top:8970;width:95;height:75" coordorigin="7422,8970" coordsize="95,75" path="m7422,8970r23,23l7517,9045e" filled="f" strokeweight=".25383mm">
              <v:path arrowok="t"/>
            </v:shape>
            <v:shape id="_x0000_s1419" style="position:absolute;left:7569;top:9074;width:106;height:55" coordorigin="7569,9074" coordsize="106,55" path="m7569,9074r23,17l7673,9128r3,e" filled="f" strokeweight=".25383mm">
              <v:path arrowok="t"/>
            </v:shape>
            <v:shape id="_x0000_s1418" style="position:absolute;left:7730;top:9149;width:115;height:32" coordorigin="7730,9149" coordsize="115,32" path="m7730,9149r26,8l7840,9180r5,e" filled="f" strokeweight=".25383mm">
              <v:path arrowok="t"/>
            </v:shape>
            <v:shape id="_x0000_s1417" style="position:absolute;left:7903;top:9192;width:121;height:9" coordorigin="7903,9192" coordsize="121,9" path="m7903,9192r26,3l8015,9200r9,e" filled="f" strokeweight=".25383mm">
              <v:path arrowok="t"/>
            </v:shape>
            <v:shape id="_x0000_s1416" style="position:absolute;left:8081;top:9186;width:121;height:14" coordorigin="8081,9186" coordsize="121,14" path="m8081,9200r23,l8191,9189r11,-3e" filled="f" strokeweight=".25383mm">
              <v:path arrowok="t"/>
            </v:shape>
            <v:shape id="_x0000_s1415" style="position:absolute;left:8717;top:8818;width:78;height:92" coordorigin="8717,8818" coordsize="78,92" path="m8717,8910r9,-9l8784,8835r11,-17e" filled="f" strokeweight=".25383mm">
              <v:path arrowok="t"/>
            </v:shape>
            <v:shape id="_x0000_s1414" style="position:absolute;left:8830;top:8665;width:58;height:104" coordorigin="8830,8665" coordsize="58,104" path="m8830,8769r3,-6l8876,8685r11,-20e" filled="f" strokeweight=".25383mm">
              <v:path arrowok="t"/>
            </v:shape>
            <v:shape id="_x0000_s1413" style="position:absolute;left:8962;top:8320;width:14;height:118" coordorigin="8962,8320" coordsize="14,118" path="m8962,8438r,-3l8974,8349r2,-29e" filled="f" strokeweight=".25383mm">
              <v:path arrowok="t"/>
            </v:shape>
            <v:shape id="_x0000_s1412" style="position:absolute;left:8974;top:8256;width:12;height:12" coordorigin="8974,8256" coordsize="12,12" path="m8985,8262r-3,-6l8974,8259r,6l8982,8268r3,-6xe" fillcolor="black" stroked="f">
              <v:path arrowok="t"/>
            </v:shape>
            <v:shape id="_x0000_s1411" style="position:absolute;left:9716;top:9672;width:98;height:55" coordorigin="9716,9672" coordsize="98,55" path="m9716,9672r98,55e" filled="f" strokeweight=".25383mm">
              <v:path arrowok="t"/>
            </v:shape>
            <v:shape id="_x0000_s1410" style="position:absolute;left:7143;top:13696;width:6;height:12" coordorigin="7143,13696" coordsize="6,12" path="m7143,13696r6,6l7143,13707r6,-5e" filled="f" strokeweight=".15231mm">
              <v:path arrowok="t"/>
            </v:shape>
            <v:shape id="_x0000_s1409" style="position:absolute;left:7143;top:13687;width:6;height:14" coordorigin="7143,13687" coordsize="6,14" path="m7149,13687r-6,9l7149,13702e" filled="f" strokeweight=".15231mm">
              <v:path arrowok="t"/>
            </v:shape>
            <v:shape id="_x0000_s1408" style="position:absolute;left:7143;top:13676;width:6;height:12" coordorigin="7143,13676" coordsize="6,12" path="m7149,13676r-6,5l7149,13687e" filled="f" strokeweight=".15231mm">
              <v:path arrowok="t"/>
            </v:shape>
            <v:shape id="_x0000_s1407" style="position:absolute;left:7143;top:13670;width:6;height:6" coordorigin="7143,13670" coordsize="6,6" path="m7149,13676r-6,-6e" filled="f" strokeweight=".15231mm">
              <v:path arrowok="t"/>
            </v:shape>
            <v:shape id="_x0000_s1406" style="position:absolute;left:7146;top:13607;width:3;height:3" coordorigin="7146,13607" coordsize="3,3" path="m7149,13610r-3,-3e" filled="f" strokeweight=".15231mm">
              <v:path arrowok="t"/>
            </v:shape>
            <v:shape id="_x0000_s1405" style="position:absolute;left:7143;top:13610;width:6;height:14" coordorigin="7143,13610" coordsize="6,14" path="m7149,13624r-6,-9l7149,13610e" filled="f" strokeweight=".15231mm">
              <v:path arrowok="t"/>
            </v:shape>
            <v:shape id="_x0000_s1404" style="position:absolute;left:7143;top:13624;width:6;height:6" coordorigin="7143,13624" coordsize="6,6" path="m7149,13624r-6,6e" filled="f" strokeweight=".15231mm">
              <v:path arrowok="t"/>
            </v:shape>
            <v:shape id="_x0000_s1403" style="position:absolute;left:7143;top:13661;width:6;height:9" coordorigin="7143,13661" coordsize="6,9" path="m7149,13661r-6,9e" filled="f" strokeweight=".15231mm">
              <v:path arrowok="t"/>
            </v:shape>
            <v:shape id="_x0000_s1402" style="position:absolute;left:7143;top:13650;width:6;height:12" coordorigin="7143,13650" coordsize="6,12" path="m7149,13650r-6,6l7149,13661e" filled="f" strokeweight=".15231mm">
              <v:path arrowok="t"/>
            </v:shape>
            <v:shape id="_x0000_s1401" style="position:absolute;left:7143;top:13635;width:6;height:14" coordorigin="7143,13635" coordsize="6,14" path="m7149,13635r-6,6l7149,13650e" filled="f" strokeweight=".15231mm">
              <v:path arrowok="t"/>
            </v:shape>
            <v:shape id="_x0000_s1400" style="position:absolute;left:7143;top:13624;width:6;height:12" coordorigin="7143,13624" coordsize="6,12" path="m7149,13624r-6,6l7149,13635e" filled="f" strokeweight=".15231mm">
              <v:path arrowok="t"/>
            </v:shape>
            <v:shape id="_x0000_s1399" style="position:absolute;left:7143;top:13615;width:6;height:9" coordorigin="7143,13615" coordsize="6,9" path="m7149,13624r-6,-9e" filled="f" strokeweight=".15231mm">
              <v:path arrowok="t"/>
            </v:shape>
            <v:shape id="_x0000_s1398" style="position:absolute;left:7143;top:13722;width:6;height:6" coordorigin="7143,13722" coordsize="6,6" path="m7149,13728r-6,-6e" filled="f" strokeweight=".15231mm">
              <v:path arrowok="t"/>
            </v:shape>
            <v:shape id="_x0000_s1397" style="position:absolute;left:7143;top:13728;width:6;height:14" coordorigin="7143,13728" coordsize="6,14" path="m7149,13742r-6,-9l7149,13728e" filled="f" strokeweight=".15231mm">
              <v:path arrowok="t"/>
            </v:shape>
            <v:shape id="_x0000_s1396" style="position:absolute;left:7143;top:13742;width:6;height:12" coordorigin="7143,13742" coordsize="6,12" path="m7149,13753r-6,-5l7149,13742e" filled="f" strokeweight=".15231mm">
              <v:path arrowok="t"/>
            </v:shape>
            <v:shape id="_x0000_s1395" style="position:absolute;left:7143;top:13753;width:6;height:6" coordorigin="7143,13753" coordsize="6,6" path="m7149,13753r-6,6e" filled="f" strokeweight=".15231mm">
              <v:path arrowok="t"/>
            </v:shape>
            <v:shape id="_x0000_s1394" style="position:absolute;left:7143;top:13728;width:6;height:6" coordorigin="7143,13728" coordsize="6,6" path="m7149,13728r-6,5e" filled="f" strokeweight=".15231mm">
              <v:path arrowok="t"/>
            </v:shape>
            <v:shape id="_x0000_s1393" style="position:absolute;left:7143;top:13713;width:6;height:14" coordorigin="7143,13713" coordsize="6,14" path="m7149,13713r-6,9l7149,13728e" filled="f" strokeweight=".15231mm">
              <v:path arrowok="t"/>
            </v:shape>
            <v:shape id="_x0000_s1392" style="position:absolute;left:7143;top:13702;width:6;height:12" coordorigin="7143,13702" coordsize="6,12" path="m7149,13702r-6,5l7149,13713e" filled="f" strokeweight=".15231mm">
              <v:path arrowok="t"/>
            </v:shape>
            <v:shape id="_x0000_s1391" style="position:absolute;left:7143;top:13696;width:6;height:6" coordorigin="7143,13696" coordsize="6,6" path="m7149,13702r-6,-6e" filled="f" strokeweight=".15231mm">
              <v:path arrowok="t"/>
            </v:shape>
            <v:shape id="_x0000_s1390" style="position:absolute;left:7143;top:13831;width:6;height:9" coordorigin="7143,13831" coordsize="6,9" path="m7149,13831r-6,9e" filled="f" strokeweight=".15231mm">
              <v:path arrowok="t"/>
            </v:shape>
            <v:shape id="_x0000_s1389" style="position:absolute;left:7143;top:13820;width:6;height:12" coordorigin="7143,13820" coordsize="6,12" path="m7149,13820r-6,5l7149,13831e" filled="f" strokeweight=".15231mm">
              <v:path arrowok="t"/>
            </v:shape>
            <v:shape id="_x0000_s1388" style="position:absolute;left:7143;top:13811;width:6;height:9" coordorigin="7143,13811" coordsize="6,9" path="m7149,13820r-6,-9e" filled="f" strokeweight=".15231mm">
              <v:path arrowok="t"/>
            </v:shape>
            <v:shape id="_x0000_s1387" style="position:absolute;left:7143;top:13846;width:6;height:12" coordorigin="7143,13846" coordsize="6,12" path="m7149,13846r-6,5l7149,13857e" filled="f" strokeweight=".15231mm">
              <v:path arrowok="t"/>
            </v:shape>
            <v:shape id="_x0000_s1386" style="position:absolute;left:7143;top:13831;width:6;height:14" coordorigin="7143,13831" coordsize="6,14" path="m7149,13831r-6,9l7149,13846e" filled="f" strokeweight=".15231mm">
              <v:path arrowok="t"/>
            </v:shape>
            <v:shape id="_x0000_s1385" style="position:absolute;left:7143;top:13825;width:6;height:6" coordorigin="7143,13825" coordsize="6,6" path="m7149,13831r-6,-6e" filled="f" strokeweight=".15231mm">
              <v:path arrowok="t"/>
            </v:shape>
            <v:shape id="_x0000_s1384" style="position:absolute;left:7143;top:13805;width:6;height:6" coordorigin="7143,13805" coordsize="6,6" path="m7149,13805r-6,6e" filled="f" strokeweight=".15231mm">
              <v:path arrowok="t"/>
            </v:shape>
            <v:shape id="_x0000_s1383" style="position:absolute;left:7215;top:13696;width:6;height:12" coordorigin="7215,13696" coordsize="6,12" path="m7215,13696r6,6l7215,13707e" filled="f" strokeweight=".15231mm">
              <v:path arrowok="t"/>
            </v:shape>
            <v:shape id="_x0000_s1382" style="position:absolute;left:7215;top:13696;width:6;height:12" coordorigin="7215,13696" coordsize="6,12" path="m7215,13696r6,6l7215,13707e" filled="f" strokeweight=".15231mm">
              <v:path arrowok="t"/>
            </v:shape>
            <v:shape id="_x0000_s1381" style="position:absolute;left:7215;top:13670;width:6;height:12" coordorigin="7215,13670" coordsize="6,12" path="m7215,13681r6,-5l7215,13670e" filled="f" strokeweight=".15231mm">
              <v:path arrowok="t"/>
            </v:shape>
            <v:shape id="_x0000_s1380" style="position:absolute;left:7215;top:13681;width:6;height:14" coordorigin="7215,13681" coordsize="6,14" path="m7215,13681r6,9l7215,13696e" filled="f" strokeweight=".15231mm">
              <v:path arrowok="t"/>
            </v:shape>
            <v:shape id="_x0000_s1379" style="position:absolute;left:7215;top:13736;width:6;height:12" coordorigin="7215,13736" coordsize="6,12" path="m7215,13736r6,6l7215,13748e" filled="f" strokeweight=".15231mm">
              <v:path arrowok="t"/>
            </v:shape>
            <v:shape id="_x0000_s1378" style="position:absolute;left:7215;top:13722;width:6;height:14" coordorigin="7215,13722" coordsize="6,14" path="m7215,13722r6,6l7215,13736e" filled="f" strokeweight=".15231mm">
              <v:path arrowok="t"/>
            </v:shape>
            <v:shape id="_x0000_s1377" style="position:absolute;left:7215;top:13748;width:6;height:14" coordorigin="7215,13748" coordsize="6,14" path="m7215,13762r6,-9l7215,13748e" filled="f" strokeweight=".15231mm">
              <v:path arrowok="t"/>
            </v:shape>
            <v:shape id="_x0000_s1376" style="position:absolute;left:7215;top:13607;width:6;height:12" coordorigin="7215,13607" coordsize="6,12" path="m7215,13618r6,-8l7215,13607e" filled="f" strokeweight=".15231mm">
              <v:path arrowok="t"/>
            </v:shape>
            <v:shape id="_x0000_s1375" style="position:absolute;left:7215;top:13618;width:6;height:12" coordorigin="7215,13618" coordsize="6,12" path="m7215,13630r6,-6l7215,13618e" filled="f" strokeweight=".15231mm">
              <v:path arrowok="t"/>
            </v:shape>
            <v:shape id="_x0000_s1374" style="position:absolute;left:7215;top:13644;width:6;height:12" coordorigin="7215,13644" coordsize="6,12" path="m7215,13644r6,6l7215,13656e" filled="f" strokeweight=".15231mm">
              <v:path arrowok="t"/>
            </v:shape>
            <v:shape id="_x0000_s1373" style="position:absolute;left:7215;top:13656;width:6;height:14" coordorigin="7215,13656" coordsize="6,14" path="m7215,13670r6,-6l7215,13656e" filled="f" strokeweight=".15231mm">
              <v:path arrowok="t"/>
            </v:shape>
            <v:shape id="_x0000_s1372" style="position:absolute;left:7215;top:13618;width:6;height:12" coordorigin="7215,13618" coordsize="6,12" path="m7215,13630r6,-6l7215,13618e" filled="f" strokeweight=".15231mm">
              <v:path arrowok="t"/>
            </v:shape>
            <v:shape id="_x0000_s1371" style="position:absolute;left:7215;top:13630;width:6;height:14" coordorigin="7215,13630" coordsize="6,14" path="m7215,13644r6,-9l7215,13630e" filled="f" strokeweight=".15231mm">
              <v:path arrowok="t"/>
            </v:shape>
            <v:shape id="_x0000_s1370" style="position:absolute;left:7215;top:13722;width:6;height:14" coordorigin="7215,13722" coordsize="6,14" path="m7215,13722r6,6l7215,13736e" filled="f" strokeweight=".15231mm">
              <v:path arrowok="t"/>
            </v:shape>
            <v:shape id="_x0000_s1369" style="position:absolute;left:7215;top:13696;width:6;height:12" coordorigin="7215,13696" coordsize="6,12" path="m7215,13707r6,-5l7215,13696e" filled="f" strokeweight=".15231mm">
              <v:path arrowok="t"/>
            </v:shape>
            <v:shape id="_x0000_s1368" style="position:absolute;left:7215;top:13707;width:6;height:14" coordorigin="7215,13707" coordsize="6,14" path="m7215,13707r6,9l7215,13722e" filled="f" strokeweight=".15231mm">
              <v:path arrowok="t"/>
            </v:shape>
            <v:shape id="_x0000_s1367" style="position:absolute;left:7215;top:13814;width:6;height:12" coordorigin="7215,13814" coordsize="6,12" path="m7215,13825r6,-5l7215,13814e" filled="f" strokeweight=".15231mm">
              <v:path arrowok="t"/>
            </v:shape>
            <v:shape id="_x0000_s1366" style="position:absolute;left:7215;top:13825;width:6;height:14" coordorigin="7215,13825" coordsize="6,14" path="m7215,13840r6,-6l7215,13825e" filled="f" strokeweight=".15231mm">
              <v:path arrowok="t"/>
            </v:shape>
            <v:shape id="_x0000_s1365" style="position:absolute;left:7215;top:13851;width:6;height:9" coordorigin="7215,13851" coordsize="6,9" path="m7215,13851r6,9e" filled="f" strokeweight=".15231mm">
              <v:path arrowok="t"/>
            </v:shape>
            <v:shape id="_x0000_s1364" style="position:absolute;left:7215;top:13825;width:6;height:14" coordorigin="7215,13825" coordsize="6,14" path="m7215,13840r6,-6l7215,13825e" filled="f" strokeweight=".15231mm">
              <v:path arrowok="t"/>
            </v:shape>
            <v:shape id="_x0000_s1363" style="position:absolute;left:7215;top:13840;width:6;height:12" coordorigin="7215,13840" coordsize="6,12" path="m7215,13851r6,-5l7215,13840e" filled="f" strokeweight=".15231mm">
              <v:path arrowok="t"/>
            </v:shape>
            <v:shape id="_x0000_s1362" style="position:absolute;left:7215;top:13805;width:6;height:9" coordorigin="7215,13805" coordsize="6,9" path="m7215,13814r6,-9e" filled="f" strokeweight=".15231mm">
              <v:path arrowok="t"/>
            </v:shape>
            <v:shape id="_x0000_s1361" style="position:absolute;left:7146;top:13589;width:69;height:17" coordorigin="7146,13589" coordsize="69,17" path="m7146,13607r14,-12l7178,13589r20,3l7209,13595r6,12e" filled="f" strokeweight=".15231mm">
              <v:path arrowok="t"/>
            </v:shape>
            <v:shape id="_x0000_s1360" style="position:absolute;left:7100;top:13949;width:161;height:26" coordorigin="7100,13949" coordsize="161,26" path="m7261,13949r-8,6l7244,13961r-12,5l7218,13969r-14,3l7189,13975r-17,l7158,13972r-15,-3l7129,13966r-12,-5l7109,13955r-9,-6e" filled="f" strokeweight=".20306mm">
              <v:path arrowok="t"/>
            </v:shape>
            <v:shape id="_x0000_s1359" style="position:absolute;left:7077;top:13831;width:207;height:101" coordorigin="7077,13831" coordsize="207,101" path="m7221,13834r17,3l7253,13843r14,8l7276,13860r5,9l7284,13880r,9l7278,13897r-8,9l7258,13915r-14,5l7227,13926r-20,3l7186,13932r-20,l7146,13929r-17,-6l7112,13920r-12,-8l7089,13903r-9,-9l7077,13886r,-12l7080,13866r9,-9l7100,13848r14,-8l7129,13837r20,-6e" filled="f" strokeweight=".20306mm">
              <v:path arrowok="t"/>
            </v:shape>
            <v:shape id="_x0000_s1358" style="position:absolute;left:7261;top:13886;width:23;height:63" coordorigin="7261,13886" coordsize="23,63" path="m7284,13886r-8,31l7261,13949e" filled="f" strokeweight=".20306mm">
              <v:path arrowok="t"/>
            </v:shape>
            <v:shape id="_x0000_s1357" style="position:absolute;left:7077;top:13886;width:23;height:63" coordorigin="7077,13886" coordsize="23,63" path="m7100,13949r-14,-32l7077,13886e" filled="f" strokeweight=".20306mm">
              <v:path arrowok="t"/>
            </v:shape>
            <v:shape id="_x0000_s1356" style="position:absolute;left:7143;top:13854;width:75;height:26" coordorigin="7143,13854" coordsize="75,26" path="m7218,13860r,3l7218,13866r-3,5l7209,13874r-5,l7198,13877r-6,3l7183,13880r-5,l7169,13877r-6,l7158,13874r-6,-3l7149,13869r-3,-3l7143,13863r,-3l7146,13854e" filled="f" strokeweight=".15231mm">
              <v:path arrowok="t"/>
            </v:shape>
            <v:shape id="_x0000_s1355" style="position:absolute;left:7149;top:13843;width:63;height:14" coordorigin="7149,13843" coordsize="63,14" path="m7149,13843r20,11l7192,13857r20,-6e" filled="f" strokeweight=".15231mm">
              <v:path arrowok="t"/>
            </v:shape>
            <v:shape id="_x0000_s1354" style="position:absolute;left:7149;top:13831;width:63;height:14" coordorigin="7149,13831" coordsize="63,14" path="m7149,13831r20,12l7192,13846r20,-6e" filled="f" strokeweight=".15231mm">
              <v:path arrowok="t"/>
            </v:shape>
            <v:shape id="_x0000_s1353" style="position:absolute;left:7149;top:13817;width:63;height:14" coordorigin="7149,13817" coordsize="63,14" path="m7149,13817r20,11l7192,13831r20,-6e" filled="f" strokeweight=".15231mm">
              <v:path arrowok="t"/>
            </v:shape>
            <v:shape id="_x0000_s1352" style="position:absolute;left:7149;top:13805;width:63;height:14" coordorigin="7149,13805" coordsize="63,14" path="m7149,13805r20,12l7192,13820r20,-6e" filled="f" strokeweight=".15231mm">
              <v:path arrowok="t"/>
            </v:shape>
            <v:shape id="_x0000_s1351" style="position:absolute;left:7207;top:13762;width:9;height:3" coordorigin="7207,13762" coordsize="9,3" path="m7215,13762r-8,3e" filled="f" strokeweight=".15231mm">
              <v:path arrowok="t"/>
            </v:shape>
            <v:shape id="_x0000_s1350" style="position:absolute;left:7149;top:13753;width:14;height:9" coordorigin="7149,13753" coordsize="14,9" path="m7163,13762r-14,-9e" filled="f" strokeweight=".15231mm">
              <v:path arrowok="t"/>
            </v:shape>
            <v:shape id="_x0000_s1349" style="position:absolute;left:7149;top:13739;width:63;height:14" coordorigin="7149,13739" coordsize="63,14" path="m7149,13739r20,12l7192,13753r20,-5e" filled="f" strokeweight=".15231mm">
              <v:path arrowok="t"/>
            </v:shape>
            <v:shape id="_x0000_s1348" style="position:absolute;left:7149;top:13728;width:63;height:14" coordorigin="7149,13728" coordsize="63,14" path="m7149,13728r20,11l7192,13742r20,-6e" filled="f" strokeweight=".15231mm">
              <v:path arrowok="t"/>
            </v:shape>
            <v:shape id="_x0000_s1347" style="position:absolute;left:7149;top:13713;width:63;height:14" coordorigin="7149,13713" coordsize="63,14" path="m7149,13713r20,12l7192,13728r20,-6e" filled="f" strokeweight=".15231mm">
              <v:path arrowok="t"/>
            </v:shape>
            <v:shape id="_x0000_s1346" style="position:absolute;left:7149;top:13699;width:63;height:14" coordorigin="7149,13699" coordsize="63,14" path="m7149,13699r20,11l7192,13713r20,-6e" filled="f" strokeweight=".15231mm">
              <v:path arrowok="t"/>
            </v:shape>
            <v:shape id="_x0000_s1345" style="position:absolute;left:7149;top:13687;width:63;height:14" coordorigin="7149,13687" coordsize="63,14" path="m7149,13687r20,12l7192,13702r20,-6e" filled="f" strokeweight=".15231mm">
              <v:path arrowok="t"/>
            </v:shape>
            <v:shape id="_x0000_s1344" style="position:absolute;left:7149;top:13673;width:63;height:14" coordorigin="7149,13673" coordsize="63,14" path="m7149,13673r20,11l7192,13687r20,-6e" filled="f" strokeweight=".15231mm">
              <v:path arrowok="t"/>
            </v:shape>
            <v:shape id="_x0000_s1343" style="position:absolute;left:7149;top:13661;width:63;height:14" coordorigin="7149,13661" coordsize="63,14" path="m7149,13661r20,12l7192,13676r20,-6e" filled="f" strokeweight=".15231mm">
              <v:path arrowok="t"/>
            </v:shape>
            <v:shape id="_x0000_s1342" style="position:absolute;left:7149;top:13647;width:63;height:14" coordorigin="7149,13647" coordsize="63,14" path="m7149,13647r20,11l7192,13661r20,-5e" filled="f" strokeweight=".15231mm">
              <v:path arrowok="t"/>
            </v:shape>
            <v:shape id="_x0000_s1341" style="position:absolute;left:7149;top:13635;width:63;height:14" coordorigin="7149,13635" coordsize="63,14" path="m7149,13635r20,12l7192,13650r20,-6e" filled="f" strokeweight=".15231mm">
              <v:path arrowok="t"/>
            </v:shape>
            <v:shape id="_x0000_s1340" style="position:absolute;left:7149;top:13621;width:63;height:14" coordorigin="7149,13621" coordsize="63,14" path="m7149,13621r20,12l7192,13635r20,-5e" filled="f" strokeweight=".15231mm">
              <v:path arrowok="t"/>
            </v:shape>
            <v:shape id="_x0000_s1339" style="position:absolute;left:7149;top:13610;width:63;height:14" coordorigin="7149,13610" coordsize="63,14" path="m7149,13610r20,11l7192,13624r20,-6e" filled="f" strokeweight=".15231mm">
              <v:path arrowok="t"/>
            </v:shape>
            <v:shape id="_x0000_s1338" style="position:absolute;left:7152;top:13601;width:63;height:12" coordorigin="7152,13601" coordsize="63,12" path="m7152,13601r20,9l7195,13612r20,-5e" filled="f" strokeweight=".15231mm">
              <v:path arrowok="t"/>
            </v:shape>
            <v:shape id="_x0000_s1337" style="position:absolute;left:7146;top:13857;width:72;height:14" coordorigin="7146,13857" coordsize="72,14" path="m7146,13857r23,12l7195,13871r23,-11e" filled="f" strokeweight=".15231mm">
              <v:path arrowok="t"/>
            </v:shape>
            <v:shape id="_x0000_s1336" style="position:absolute;left:7186;top:13532;width:0;height:23" coordorigin="7186,13532" coordsize="0,23" path="m7186,13532r,23e" filled="f" strokeweight=".15231mm">
              <v:path arrowok="t"/>
            </v:shape>
            <v:shape id="_x0000_s1335" style="position:absolute;left:7186;top:13575;width:0;height:26" coordorigin="7186,13575" coordsize="0,26" path="m7186,13575r,26e" filled="f" strokeweight=".15231mm">
              <v:path arrowok="t"/>
            </v:shape>
            <v:shape id="_x0000_s1334" style="position:absolute;left:7143;top:13799;width:6;height:6" coordorigin="7143,13799" coordsize="6,6" path="m7149,13805r-6,-6e" filled="f" strokeweight=".15231mm">
              <v:path arrowok="t"/>
            </v:shape>
            <v:shape id="_x0000_s1333" style="position:absolute;left:7143;top:13748;width:6;height:12" coordorigin="7143,13748" coordsize="6,12" path="m7143,13759r6,-6l7143,13748e" filled="f" strokeweight=".15231mm">
              <v:path arrowok="t"/>
            </v:shape>
            <v:shape id="_x0000_s1332" style="position:absolute;left:7215;top:13753;width:6;height:9" coordorigin="7215,13753" coordsize="6,9" path="m7215,13762r6,-9e" filled="f" strokeweight=".15231mm">
              <v:path arrowok="t"/>
            </v:shape>
            <v:shape id="_x0000_s1331" style="position:absolute;left:7207;top:13762;width:9;height:3" coordorigin="7207,13762" coordsize="9,3" path="m7215,13762r-8,3e" filled="f" strokeweight=".15231mm">
              <v:path arrowok="t"/>
            </v:shape>
            <v:shape id="_x0000_s1330" style="position:absolute;left:7149;top:13753;width:14;height:9" coordorigin="7149,13753" coordsize="14,9" path="m7163,13762r-14,-9e" filled="f" strokeweight=".15231mm">
              <v:path arrowok="t"/>
            </v:shape>
            <v:shape id="_x0000_s1329" style="position:absolute;left:7172;top:13322;width:124;height:60" coordorigin="7172,13322" coordsize="124,60" path="m7172,13322r49,8l7267,13356r29,26e" filled="f" strokeweight=".25383mm">
              <v:path arrowok="t"/>
            </v:shape>
            <v:shape id="_x0000_s1328" style="position:absolute;left:7336;top:13425;width:52;height:104" coordorigin="7336,13425" coordsize="52,104" path="m7336,13425r14,23l7385,13512r3,17e" filled="f" strokeweight=".25383mm">
              <v:path arrowok="t"/>
            </v:shape>
            <v:shape id="_x0000_s1327" style="position:absolute;left:7408;top:13584;width:20;height:118" coordorigin="7408,13584" coordsize="20,118" path="m7408,13584r,2l7425,13670r3,32e" filled="f" strokeweight=".25383mm">
              <v:path arrowok="t"/>
            </v:shape>
            <v:shape id="_x0000_s1326" style="position:absolute;left:7428;top:13759;width:6;height:118" coordorigin="7428,13759" coordsize="6,118" path="m7434,13759r-3,84l7428,13877e" filled="f" strokeweight=".25383mm">
              <v:path arrowok="t"/>
            </v:shape>
            <v:shape id="_x0000_s1325" style="position:absolute;left:7385;top:13935;width:35;height:112" coordorigin="7385,13935" coordsize="35,112" path="m7419,13935r-17,69l7385,14047e" filled="f" strokeweight=".25383mm">
              <v:path arrowok="t"/>
            </v:shape>
            <v:shape id="_x0000_s1324" style="position:absolute;left:7287;top:14099;width:72;height:92" coordorigin="7287,14099" coordsize="72,92" path="m7359,14099r-20,37l7299,14182r-12,9e" filled="f" strokeweight=".25383mm">
              <v:path arrowok="t"/>
            </v:shape>
            <v:shape id="_x0000_s1323" style="position:absolute;left:7123;top:14223;width:115;height:12" coordorigin="7123,14223" coordsize="115,12" path="m7238,14223r-31,11l7158,14234r-35,-11e" filled="f" strokeweight=".25383mm">
              <v:path arrowok="t"/>
            </v:shape>
            <v:shape id="_x0000_s1322" style="position:absolute;left:6999;top:14105;width:75;height:89" coordorigin="6999,14105" coordsize="75,89" path="m7074,14194r-11,-9l7019,14139r-20,-34e" filled="f" strokeweight=".25383mm">
              <v:path arrowok="t"/>
            </v:shape>
            <v:shape id="_x0000_s1321" style="position:absolute;left:6936;top:13940;width:37;height:109" coordorigin="6936,13940" coordsize="37,109" path="m6973,14050r-17,-40l6936,13940e" filled="f" strokeweight=".25383mm">
              <v:path arrowok="t"/>
            </v:shape>
            <v:shape id="_x0000_s1320" style="position:absolute;left:6919;top:13765;width:9;height:115" coordorigin="6919,13765" coordsize="9,115" path="m6927,13880r-5,-34l6919,13765e" filled="f" strokeweight=".25383mm">
              <v:path arrowok="t"/>
            </v:shape>
            <v:shape id="_x0000_s1319" style="position:absolute;left:6922;top:13589;width:20;height:115" coordorigin="6922,13589" coordsize="20,115" path="m6922,13704r2,-31l6942,13592r,-3e" filled="f" strokeweight=".25383mm">
              <v:path arrowok="t"/>
            </v:shape>
            <v:shape id="_x0000_s1318" style="position:absolute;left:6959;top:13428;width:52;height:106" coordorigin="6959,13428" coordsize="52,106" path="m6959,13535r6,-18l6996,13451r15,-23e" filled="f" strokeweight=".25383mm">
              <v:path arrowok="t"/>
            </v:shape>
            <v:shape id="_x0000_s1317" style="position:absolute;left:7048;top:13322;width:124;height:60" coordorigin="7048,13322" coordsize="124,60" path="m7048,13382r29,-26l7123,13333r49,-11e" filled="f" strokeweight=".25383mm">
              <v:path arrowok="t"/>
            </v:shape>
            <v:shape id="_x0000_s1316" style="position:absolute;left:7051;top:13641;width:248;height:124" coordorigin="7051,13641" coordsize="248,124" path="m7299,13733r-18,12l7258,13753r-23,6l7209,13762r-26,3l7158,13762r-23,-6l7112,13748r-21,-9l7074,13728r-11,-15l7054,13699r-3,-15l7054,13670r9,-14l7074,13641e" filled="f" strokeweight=".30458mm">
              <v:path arrowok="t"/>
            </v:shape>
            <v:shape id="_x0000_s1315" style="position:absolute;left:7051;top:13667;width:253;height:138" coordorigin="7051,13667" coordsize="253,138" path="m7304,13776r-17,12l7264,13797r-26,5l7212,13805r-26,l7158,13802r-23,-5l7112,13791r-21,-12l7074,13768r-11,-15l7054,13739r-3,-17l7054,13707r9,-14l7074,13679r15,-12e" filled="f" strokeweight=".30458mm">
              <v:path arrowok="t"/>
            </v:shape>
            <v:shape id="_x0000_s1314" style="position:absolute;left:7281;top:13733;width:23;height:43" coordorigin="7281,13733" coordsize="23,43" path="m7299,13733r-18,38l7304,13776e" filled="f" strokeweight=".30458mm">
              <v:path arrowok="t"/>
            </v:shape>
            <v:shape id="_x0000_s1313" style="position:absolute;left:7089;top:13647;width:23;height:43" coordorigin="7089,13647" coordsize="23,43" path="m7112,13647r-23,43l7089,13667e" filled="f" strokeweight=".05078mm">
              <v:path arrowok="t"/>
            </v:shape>
            <v:shape id="_x0000_s1312" style="position:absolute;left:7054;top:13690;width:12;height:12" coordorigin="7054,13690" coordsize="12,12" path="m7057,13702r8,-12l7054,13690r3,12xe" fillcolor="black" stroked="f">
              <v:path arrowok="t"/>
            </v:shape>
            <v:shape id="_x0000_s1311" style="position:absolute;left:7051;top:13681;width:17;height:9" coordorigin="7051,13681" coordsize="17,9" path="m7054,13690r14,-9l7051,13681r3,9xe" fillcolor="black" stroked="f">
              <v:path arrowok="t"/>
            </v:shape>
            <v:shape id="_x0000_s1310" style="position:absolute;left:7054;top:13681;width:14;height:9" coordorigin="7054,13681" coordsize="14,9" path="m7054,13690r11,l7068,13681r-14,9xe" fillcolor="black" stroked="f">
              <v:path arrowok="t"/>
            </v:shape>
            <v:shape id="_x0000_s1309" style="position:absolute;left:7089;top:13684;width:3;height:6" coordorigin="7089,13684" coordsize="3,6" path="m7089,13690r2,-6l7089,13684r,6xe" fillcolor="black" stroked="f">
              <v:path arrowok="t"/>
            </v:shape>
            <v:shape id="_x0000_s1308" style="position:absolute;left:7051;top:13681;width:20;height:0" coordorigin="7051,13681" coordsize="20,0" path="m7051,13681r20,l7051,13681xe" fillcolor="black" stroked="f">
              <v:path arrowok="t"/>
            </v:shape>
            <v:shape id="_x0000_s1307" style="position:absolute;left:7051;top:13681;width:20;height:0" coordorigin="7051,13681" coordsize="20,0" path="m7051,13681r17,l7071,13681r-20,xe" fillcolor="black" stroked="f">
              <v:path arrowok="t"/>
            </v:shape>
            <v:shape id="_x0000_s1306" style="position:absolute;left:7089;top:13681;width:3;height:3" coordorigin="7089,13681" coordsize="3,3" path="m7089,13684r2,-3l7089,13681r,3xe" fillcolor="black" stroked="f">
              <v:path arrowok="t"/>
            </v:shape>
            <v:shape id="_x0000_s1305" style="position:absolute;left:7089;top:13681;width:3;height:3" coordorigin="7089,13681" coordsize="3,3" path="m7089,13684r2,l7091,13681r-2,3xe" fillcolor="black" stroked="f">
              <v:path arrowok="t"/>
            </v:shape>
            <v:shape id="_x0000_s1304" style="position:absolute;left:7051;top:13667;width:37;height:14" coordorigin="7051,13667" coordsize="37,14" path="m7051,13681r38,-14l7057,13667r-6,14xe" fillcolor="black" stroked="f">
              <v:path arrowok="t"/>
            </v:shape>
            <v:shape id="_x0000_s1303" style="position:absolute;left:7051;top:13667;width:37;height:14" coordorigin="7051,13667" coordsize="37,14" path="m7051,13681r20,l7089,13667r-38,14xe" fillcolor="black" stroked="f">
              <v:path arrowok="t"/>
            </v:shape>
            <v:shape id="_x0000_s1302" style="position:absolute;left:7089;top:13667;width:12;height:14" coordorigin="7089,13667" coordsize="12,14" path="m7089,13681r11,-14l7089,13667r,14xe" fillcolor="black" stroked="f">
              <v:path arrowok="t"/>
            </v:shape>
            <v:shape id="_x0000_s1301" style="position:absolute;left:7089;top:13667;width:12;height:14" coordorigin="7089,13667" coordsize="12,14" path="m7089,13681r2,l7100,13667r-11,14xe" fillcolor="black" stroked="f">
              <v:path arrowok="t"/>
            </v:shape>
            <v:shape id="_x0000_s1300" style="position:absolute;left:7057;top:13661;width:46;height:6" coordorigin="7057,13661" coordsize="46,6" path="m7057,13667r46,-6l7057,13661r,6xe" fillcolor="black" stroked="f">
              <v:path arrowok="t"/>
            </v:shape>
            <v:shape id="_x0000_s1299" style="position:absolute;left:7057;top:13661;width:46;height:6" coordorigin="7057,13661" coordsize="46,6" path="m7057,13667r43,l7103,13661r-46,6xe" fillcolor="black" stroked="f">
              <v:path arrowok="t"/>
            </v:shape>
            <v:shape id="_x0000_s1298" style="position:absolute;left:7057;top:13647;width:55;height:14" coordorigin="7057,13647" coordsize="55,14" path="m7057,13661r55,-14l7068,13647r-11,14xe" fillcolor="black" stroked="f">
              <v:path arrowok="t"/>
            </v:shape>
            <v:shape id="_x0000_s1297" style="position:absolute;left:7057;top:13647;width:55;height:14" coordorigin="7057,13647" coordsize="55,14" path="m7057,13661r46,l7112,13647r-55,14xe" fillcolor="black" stroked="f">
              <v:path arrowok="t"/>
            </v:shape>
            <v:shape id="_x0000_s1296" style="position:absolute;left:7068;top:13641;width:32;height:6" coordorigin="7068,13641" coordsize="32,6" path="m7068,13647r32,-6l7074,13641r-6,6xe" fillcolor="black" stroked="f">
              <v:path arrowok="t"/>
            </v:shape>
            <v:shape id="_x0000_s1295" style="position:absolute;left:7068;top:13641;width:43;height:6" coordorigin="7068,13641" coordsize="43,6" path="m7068,13647r44,l7100,13641r-32,6xe" fillcolor="black" stroked="f">
              <v:path arrowok="t"/>
            </v:shape>
            <v:shape id="_x0000_s1294" style="position:absolute;left:7063;top:13627;width:37;height:14" coordorigin="7063,13627" coordsize="37,14" path="m7074,13641r26,l7063,13627r11,14xe" fillcolor="black" stroked="f">
              <v:path arrowok="t"/>
            </v:shape>
            <v:shape id="_x0000_s1293" style="position:absolute;left:6760;top:12879;width:43;height:69" coordorigin="6760,12879" coordsize="43,69" path="m6760,12879r44,69e" filled="f" strokeweight=".25383mm">
              <v:path arrowok="t"/>
            </v:shape>
            <v:shape id="_x0000_s1292" style="position:absolute;left:6835;top:12997;width:63;height:98" coordorigin="6835,12997" coordsize="63,98" path="m6835,12997r64,97e" filled="f" strokeweight=".25383mm">
              <v:path arrowok="t"/>
            </v:shape>
            <v:shape id="_x0000_s1291" style="position:absolute;left:6930;top:13146;width:63;height:98" coordorigin="6930,13146" coordsize="63,98" path="m6930,13146r64,98e" filled="f" strokeweight=".25383mm">
              <v:path arrowok="t"/>
            </v:shape>
            <v:shape id="_x0000_s1290" style="position:absolute;left:7025;top:13293;width:43;height:69" coordorigin="7025,13293" coordsize="43,69" path="m7025,13293r43,69e" filled="f" strokeweight=".25383mm">
              <v:path arrowok="t"/>
            </v:shape>
            <v:shape id="_x0000_s1289" style="position:absolute;left:6916;top:13388;width:35;height:115" coordorigin="6916,13388" coordsize="35,115" path="m6950,13503r-34,-115e" filled="f" strokeweight=".25383mm">
              <v:path arrowok="t"/>
            </v:shape>
            <v:shape id="_x0000_s1288" style="position:absolute;left:6864;top:13218;width:35;height:115" coordorigin="6864,13218" coordsize="35,115" path="m6899,13333r-35,-115e" filled="f" strokeweight=".25383mm">
              <v:path arrowok="t"/>
            </v:shape>
            <v:shape id="_x0000_s1287" style="position:absolute;left:6812;top:13051;width:35;height:112" coordorigin="6812,13051" coordsize="35,112" path="m6847,13163r-35,-112e" filled="f" strokeweight=".25383mm">
              <v:path arrowok="t"/>
            </v:shape>
            <v:shape id="_x0000_s1286" style="position:absolute;left:6760;top:12879;width:35;height:115" coordorigin="6760,12879" coordsize="35,115" path="m6795,12994r-35,-115e" filled="f" strokeweight=".25383mm">
              <v:path arrowok="t"/>
            </v:shape>
            <v:shape id="_x0000_s1285" style="position:absolute;left:1070;top:6206;width:103;height:138" coordorigin="1070,6206" coordsize="103,138" path="m1129,6344r,-4l1124,6340r-2,l1118,6339r-3,-1l1113,6336r-2,-2l1110,6329r-1,-4l1109,6320r,-42l1173,6278r-64,-8l1109,6231r,-4l1110,6223r,-4l1111,6217r1,-3l1115,6212r2,-1l1121,6210r3,l1129,6210r,-4l1070,6206r,4l1075,6210r2,l1084,6212r4,5l1089,6222r1,9l1090,6322r,5l1088,6333r-3,4l1079,6340r-4,l1070,6340r,4l1129,6344xe" fillcolor="black" stroked="f">
              <v:path arrowok="t"/>
            </v:shape>
            <v:shape id="_x0000_s1284" style="position:absolute;left:1109;top:6206;width:103;height:138" coordorigin="1109,6206" coordsize="103,138" path="m1213,6344r,-4l1208,6340r-3,l1198,6338r-4,-4l1193,6329r,-9l1193,6231r,-8l1194,6217r5,-5l1204,6210r4,l1213,6210r,-4l1154,6206r,4l1159,6210r2,l1164,6211r4,1l1170,6214r2,3l1173,6222r,4l1173,6231r,39l1109,6270r64,8l1173,6320r,2l1173,6327r,4l1172,6333r-1,2l1169,6337r-3,2l1163,6340r-4,l1154,6340r,4l1213,6344xe" fillcolor="black" stroked="f">
              <v:path arrowok="t"/>
            </v:shape>
            <v:shape id="_x0000_s1283" style="position:absolute;left:8293;top:6326;width:118;height:35" coordorigin="8293,6326" coordsize="118,35" path="m8411,6326r-4,l8405,6329r-2,3l8401,6335r-2,3l8398,6341r-2,2l8394,6345r-5,4l8387,6351r-3,1l8381,6352r-3,1l8375,6353r-4,l8367,6353r-24,l8307,6355r-3,1l8301,6357r-4,l8293,6357r,4l8399,6361r12,-35xe" fillcolor="black" stroked="f">
              <v:path arrowok="t"/>
            </v:shape>
            <v:shape id="_x0000_s1282" style="position:absolute;left:8332;top:6265;width:56;height:48" coordorigin="8332,6265" coordsize="56,48" path="m8332,6285r30,7l8365,6292r4,1l8372,6293r3,1l8376,6295r3,2l8381,6300r1,2l8382,6304r1,4l8384,6313r4,l8388,6265r-4,l8384,6266r-1,4l8382,6274r-1,3l8380,6279r-2,2l8376,6282r-2,2l8371,6284r-4,1l8362,6285r-30,xe" fillcolor="black" stroked="f">
              <v:path arrowok="t"/>
            </v:shape>
            <v:shape id="_x0000_s1281" style="position:absolute;left:8307;top:6229;width:63;height:126" coordorigin="8307,6229" coordsize="63,126" path="m8312,6348r-1,2l8309,6353r-2,2l8343,6353r-5,l8335,6352r-2,-3l8332,6346r,-3l8332,6338r,-46l8362,6292r-30,-7l8332,6230r38,l8307,6229r3,3l8312,6238r,4l8312,6247r,90l8312,6341r,4l8312,6348xe" fillcolor="black" stroked="f">
              <v:path arrowok="t"/>
            </v:shape>
            <v:shape id="_x0000_s1280" style="position:absolute;left:8293;top:6223;width:108;height:30" coordorigin="8293,6223" coordsize="108,30" path="m8399,6223r-106,l8293,6227r4,l8301,6227r4,1l8307,6229r63,1l8375,6231r4,l8382,6231r2,1l8387,6233r3,3l8392,6238r,1l8393,6242r1,3l8395,6249r1,4l8400,6253r-1,-30xe" fillcolor="black" stroked="f">
              <v:path arrowok="t"/>
            </v:shape>
            <v:shape id="_x0000_s1279" style="position:absolute;left:10175;top:11990;width:94;height:141" coordorigin="10175,11990" coordsize="94,141" path="m10246,11990r-49,113l10195,12110r-4,7l10188,12121r-5,4l10175,12127r,4l10218,12131r,-4l10214,12127r-4,-1l10207,12125r-2,-1l10203,12122r-1,-4l10202,12117r1,-3l10204,12111r2,-5l10215,12085r53,l10218,12077r24,-56l10250,11990r-4,xe" fillcolor="black" stroked="f">
              <v:path arrowok="t"/>
            </v:shape>
            <v:shape id="_x0000_s1278" style="position:absolute;left:10218;top:11990;width:103;height:141" coordorigin="10218,11990" coordsize="103,141" path="m10266,12077r-48,l10268,12085r9,20l10277,12105r2,5l10280,12113r1,3l10281,12119r-1,3l10278,12124r-1,1l10275,12126r-4,1l10267,12127r,4l10321,12131r,-4l10321,12127r-4,l10311,12124r-4,-3l10303,12116r-4,-7l10298,12105r-48,-115l10242,12021r24,56xe" fillcolor="black" stroked="f">
              <v:path arrowok="t"/>
            </v:shape>
            <v:shape id="_x0000_s1277" style="position:absolute;left:1271;top:9607;width:124;height:68" coordorigin="1271,9607" coordsize="124,68" path="m1395,9637r,-4l1394,9629r-1,-3l1392,9623r-2,-3l1388,9617r-3,-3l1381,9611r-3,-2l1375,9608r-3,-1l1328,9607r4,l1336,9608r4,l1343,9609r4,1l1350,9610r3,2l1357,9614r3,2l1363,9618r2,3l1367,9623r2,5l1370,9632r1,3l1371,9639r,2l1371,9644r-1,4l1368,9651r-1,3l1364,9657r-2,2l1358,9662r-2,1l1352,9665r-3,1l1346,9667r-4,l1338,9667r-4,1l1286,9668r-3,2l1280,9671r-4,l1271,9671r,4l1339,9675r5,l1348,9675r8,-1l1362,9673r6,-2l1375,9668r6,-3l1386,9660r4,-6l1393,9647r2,-6l1395,9637xe" fillcolor="black" stroked="f">
              <v:path arrowok="t"/>
            </v:shape>
            <v:shape id="_x0000_s1276" style="position:absolute;left:1329;top:9543;width:60;height:58" coordorigin="1329,9543" coordsize="60,58" path="m1368,9543r-39,1l1331,9544r4,l1339,9544r4,1l1346,9546r3,1l1352,9549r3,1l1357,9552r2,2l1362,9557r2,3l1365,9563r1,3l1367,9569r,4l1367,9574r,3l1366,9581r-1,3l1363,9587r-2,4l1358,9593r-3,2l1352,9597r-3,1l1345,9599r-3,1l1338,9600r-4,l1329,9600r43,1l1375,9599r3,-2l1380,9595r2,-3l1383,9591r2,-4l1387,9584r1,-3l1388,9577r1,-3l1388,9572r,-4l1387,9565r-1,-4l1385,9558r-2,-3l1380,9552r-3,-3l1374,9547r-3,-2l1368,9543xe" fillcolor="black" stroked="f">
              <v:path arrowok="t"/>
            </v:shape>
            <v:shape id="_x0000_s1275" style="position:absolute;left:1271;top:9537;width:101;height:131" coordorigin="1271,9537" coordsize="101,131" path="m1276,9541r6,1l1288,9545r2,7l1291,9561r,91l1291,9657r-2,6l1286,9668r48,l1328,9667r-3,l1321,9667r-3,-1l1314,9666r-4,-1l1310,9608r3,l1317,9608r4,-1l1324,9607r4,l1372,9607r-4,-2l1364,9604r1,l1368,9603r4,-2l1329,9600r-3,l1322,9600r-3,l1317,9600r-3,-1l1310,9599r,-53l1314,9545r3,-1l1321,9544r4,l1329,9544r39,-1l1365,9542r-4,-2l1357,9539r-4,-1l1350,9538r-3,l1343,9537r-4,l1335,9537r-5,l1271,9537r,4l1276,9541xe" fillcolor="black" stroked="f">
              <v:path arrowok="t"/>
            </v:shape>
            <v:shape id="_x0000_s1274" type="#_x0000_t75" style="position:absolute;left:2301;top:4617;width:779;height:119">
              <v:imagedata r:id="rId40" o:title=""/>
            </v:shape>
            <v:shape id="_x0000_s1273" type="#_x0000_t75" style="position:absolute;left:3563;top:4605;width:1023;height:119">
              <v:imagedata r:id="rId41" o:title=""/>
            </v:shape>
            <v:shape id="_x0000_s1272" type="#_x0000_t75" style="position:absolute;left:4759;top:4604;width:283;height:148">
              <v:imagedata r:id="rId42" o:title=""/>
            </v:shape>
            <v:shape id="_x0000_s1271" type="#_x0000_t75" style="position:absolute;left:2278;top:4893;width:858;height:119">
              <v:imagedata r:id="rId43" o:title=""/>
            </v:shape>
            <v:shape id="_x0000_s1270" type="#_x0000_t75" style="position:absolute;left:4740;top:4885;width:354;height:148">
              <v:imagedata r:id="rId44" o:title=""/>
            </v:shape>
            <v:shape id="_x0000_s1269" type="#_x0000_t75" style="position:absolute;left:3572;top:4890;width:871;height:119">
              <v:imagedata r:id="rId45" o:title=""/>
            </v:shape>
            <v:shape id="_x0000_s1268" type="#_x0000_t75" style="position:absolute;left:4761;top:5123;width:283;height:148">
              <v:imagedata r:id="rId46" o:title=""/>
            </v:shape>
            <v:shape id="_x0000_s1267" style="position:absolute;left:1346;top:9963;width:49;height:29" coordorigin="1346,9963" coordsize="49,29" path="m1369,9985r-3,2l1363,9988r-3,1l1356,9990r-3,1l1349,9991r-3,l1371,9992r1,-1l1375,9989r2,-2l1380,9985r2,-3l1384,9980r3,-3l1389,9974r2,-3l1393,9968r2,-3l1392,9963r-1,1l1388,9967r-2,4l1383,9973r-2,3l1378,9978r-2,3l1374,9982r-2,2l1369,9985xe" fillcolor="black" stroked="f">
              <v:path arrowok="t"/>
            </v:shape>
            <v:shape id="_x0000_s1266" style="position:absolute;left:1343;top:9863;width:34;height:3" coordorigin="1343,9863" coordsize="34,3" path="m1353,9864r3,1l1359,9866r18,-1l1374,9865r-3,-2l1343,9863r3,l1349,9864r4,xe" fillcolor="black" stroked="f">
              <v:path arrowok="t"/>
            </v:shape>
            <v:shape id="_x0000_s1265" style="position:absolute;left:1359;top:9856;width:33;height:47" coordorigin="1359,9856" coordsize="33,47" path="m1377,9865r-18,1l1362,9867r3,2l1368,9871r3,1l1372,9873r2,2l1376,9877r2,3l1380,9882r1,3l1383,9888r2,4l1386,9895r1,4l1389,9903r3,l1389,9856r-4,l1385,9858r-2,3l1381,9864r-1,1l1377,9865xe" fillcolor="black" stroked="f">
              <v:path arrowok="t"/>
            </v:shape>
            <v:shape id="_x0000_s1264" style="position:absolute;left:1271;top:9856;width:100;height:144" coordorigin="1271,9856" coordsize="100,144" path="m1271,9930r,7l1271,9941r1,3l1273,9947r,4l1274,9954r1,3l1277,9960r2,6l1281,9969r2,3l1285,9975r2,3l1290,9981r4,4l1300,9989r5,4l1311,9995r6,2l1320,9998r4,1l1327,9999r4,1l1334,10000r4,l1342,10000r3,l1349,9999r3,l1356,9998r3,-1l1365,9995r6,-3l1346,9991r-2,l1341,9991r-7,-1l1327,9988r-6,-2l1315,9982r-5,-5l1305,9972r-3,-6l1299,9961r-2,-6l1296,9949r-1,-7l1294,9934r,-4l1294,9930r,-8l1295,9914r1,-6l1297,9901r2,-6l1301,9891r3,-7l1308,9879r5,-5l1318,9870r5,-2l1329,9865r7,-1l1343,9863r28,l1368,9862r-4,-2l1361,9859r-3,-1l1354,9857r-3,l1348,9856r-4,l1341,9856r-3,l1335,9856r-4,1l1328,9857r-3,1l1321,9859r-3,1l1315,9861r-3,1l1309,9864r-3,1l1300,9869r-3,2l1295,9873r-3,3l1290,9878r-2,3l1286,9883r-2,3l1282,9889r-2,3l1278,9897r-1,3l1275,9903r-1,3l1273,9909r,4l1272,9916r-1,4l1271,9923r,4l1271,9930xe" fillcolor="black" stroked="f">
              <v:path arrowok="t"/>
            </v:shape>
            <v:shape id="_x0000_s1263" style="position:absolute;left:2745;top:10091;width:139;height:131" coordorigin="2745,10091" coordsize="139,131" path="m2806,10222r6,l2820,10221r7,-1l2834,10219r7,-2l2847,10215r5,-3l2857,10208r5,-3l2866,10200r3,-3l2873,10191r3,-5l2879,10180r2,-7l2883,10167r1,-7l2884,10152r,-2l2883,10143r-1,-7l2881,10130r-3,-7l2876,10117r-3,-4l2869,10107r-4,-5l2860,10098r-6,-4l2848,10091r-43,1l2806,10092r3,l2816,10093r7,1l2829,10097r6,3l2840,10104r5,4l2848,10112r4,5l2855,10122r2,6l2859,10135r1,7l2861,10149r,4l2861,10155r-1,7l2859,10169r-1,7l2855,10182r-2,6l2849,10193r-4,5l2840,10203r-5,4l2829,10210r-6,2l2816,10214r-7,1l2760,10215r-3,2l2754,10218r-4,l2745,10218r,4l2806,10222xe" fillcolor="black" stroked="f">
              <v:path arrowok="t"/>
            </v:shape>
            <v:shape id="_x0000_s1262" style="position:absolute;left:2745;top:10084;width:103;height:131" coordorigin="2745,10084" coordsize="103,131" path="m2799,10215r-3,-1l2792,10214r-4,-1l2784,10212r,-117l2788,10094r7,-2l2802,10092r46,-1l2846,10090r-5,-2l2835,10087r-7,-1l2825,10085r-4,l2818,10085r-4,-1l2810,10084r-5,l2801,10084r-56,l2745,10088r5,l2753,10088r7,2l2763,10094r1,5l2765,10108r,92l2764,10204r-1,7l2760,10215r46,l2805,10215r-3,l2799,10215xe" fillcolor="black" stroked="f">
              <v:path arrowok="t"/>
            </v:shape>
            <v:shape id="_x0000_s1261" type="#_x0000_t75" style="position:absolute;left:1538;top:5413;width:512;height:101">
              <v:imagedata r:id="rId47" o:title=""/>
            </v:shape>
            <v:shape id="_x0000_s1260" style="position:absolute;left:8621;top:6563;width:47;height:47" coordorigin="8621,6563" coordsize="47,47" path="m8621,6582r25,9l8650,6591r4,1l8657,6593r,l8660,6595r2,3l8663,6599r,3l8664,6606r,4l8668,6610r,-47l8664,6563r,3l8663,6570r-1,4l8660,6576r-1,2l8657,6580r-3,1l8650,6582r-4,l8621,6582xe" fillcolor="black" stroked="f">
              <v:path arrowok="t"/>
            </v:shape>
            <v:shape id="_x0000_s1259" style="position:absolute;left:8582;top:6527;width:70;height:132" coordorigin="8582,6527" coordsize="70,132" path="m8621,6528r30,l8596,6527r2,1l8600,6531r1,2l8601,6536r,4l8601,6545r,92l8601,6641r-1,7l8597,6652r-6,2l8587,6655r-5,l8582,6658r59,l8641,6655r-5,l8633,6655r-3,-1l8627,6652r-3,-1l8622,6648r-1,-5l8621,6639r,-5l8621,6591r25,l8621,6582r,-54xe" fillcolor="black" stroked="f">
              <v:path arrowok="t"/>
            </v:shape>
            <v:shape id="_x0000_s1258" style="position:absolute;left:8582;top:6520;width:104;height:30" coordorigin="8582,6520" coordsize="104,30" path="m8684,6520r-102,l8582,6524r5,l8589,6524r4,1l8596,6527r55,1l8654,6528r4,l8662,6529r3,l8667,6530r4,2l8674,6534r2,3l8678,6540r2,3l8681,6547r1,4l8686,6551r-2,-31xe" fillcolor="black" stroked="f">
              <v:path arrowok="t"/>
            </v:shape>
            <v:shape id="_x0000_s1257" style="position:absolute;left:924;top:5862;width:4213;height:0" coordorigin="924,5862" coordsize="4213,0" path="m924,5862r4213,e" filled="f" strokeweight=".15231mm">
              <v:path arrowok="t"/>
            </v:shape>
            <v:shape id="_x0000_s1256" style="position:absolute;left:1701;top:5658;width:86;height:181" coordorigin="1701,5658" coordsize="86,181" path="m1787,5678r-17,-15l1753,5658r-18,l1721,5669r-11,17l1704,5709r-3,26l1704,5764r8,29l1724,5819r17,20e" filled="f" strokeweight=".05078mm">
              <v:path arrowok="t"/>
            </v:shape>
            <v:shape id="_x0000_s1255" style="position:absolute;left:1738;top:5663;width:101;height:176" coordorigin="1738,5663" coordsize="101,176" path="m1738,5839r49,-164l1839,5663r-49,164e" filled="f" strokeweight=".05078mm">
              <v:path arrowok="t"/>
            </v:shape>
            <v:shape id="_x0000_s1254" style="position:absolute;left:1787;top:5643;width:49;height:20" coordorigin="1787,5643" coordsize="49,20" path="m1836,5663r-14,-14l1805,5643r-18,e" filled="f" strokeweight=".05078mm">
              <v:path arrowok="t"/>
            </v:shape>
            <v:shape id="_x0000_s1253" style="position:absolute;left:1741;top:5643;width:49;height:12" coordorigin="1741,5643" coordsize="49,12" path="m1741,5655r49,-12e" filled="f" strokeweight=".05078mm">
              <v:path arrowok="t"/>
            </v:shape>
            <v:shape id="_x0000_s1252" style="position:absolute;left:1738;top:5827;width:52;height:12" coordorigin="1738,5827" coordsize="52,12" path="m1738,5839r52,-12e" filled="f" strokeweight=".05078mm">
              <v:path arrowok="t"/>
            </v:shape>
            <v:shape id="_x0000_s1251" style="position:absolute;left:1779;top:5738;width:29;height:26" coordorigin="1779,5738" coordsize="29,26" path="m1805,5738r-3,l1799,5738r-3,l1793,5738r-3,l1790,5741r-3,3l1784,5744r-3,3l1781,5750r-2,3l1779,5755r,3l1779,5761r2,l1781,5764r3,l1787,5764r3,l1793,5761r3,l1796,5758r3,l1802,5755r3,-2l1805,5750r,-3l1807,5744r,-3l1805,5741r,-3e" filled="f" strokeweight=".05078mm">
              <v:path arrowok="t"/>
            </v:shape>
            <v:shape id="_x0000_s1250" type="#_x0000_t75" style="position:absolute;left:2267;top:5665;width:995;height:117">
              <v:imagedata r:id="rId48" o:title=""/>
            </v:shape>
            <v:shape id="_x0000_s1249" type="#_x0000_t75" style="position:absolute;left:3563;top:5661;width:646;height:116">
              <v:imagedata r:id="rId49" o:title=""/>
            </v:shape>
            <v:shape id="_x0000_s1248" type="#_x0000_t75" style="position:absolute;left:4767;top:5670;width:280;height:145">
              <v:imagedata r:id="rId50" o:title=""/>
            </v:shape>
            <v:shape id="_x0000_s1247" style="position:absolute;left:9008;top:6915;width:49;height:29" coordorigin="9008,6915" coordsize="49,29" path="m9031,6938r-3,2l9025,6941r-3,1l9018,6943r-3,1l9011,6944r-3,l9033,6944r2,-1l9037,6942r3,-2l9042,6938r2,-3l9047,6933r2,-3l9051,6927r2,-3l9055,6921r2,-3l9054,6915r-1,2l9051,6920r-3,3l9045,6926r-2,3l9041,6931r-3,2l9036,6935r-2,2l9031,6938xe" fillcolor="black" stroked="f">
              <v:path arrowok="t"/>
            </v:shape>
            <v:shape id="_x0000_s1246" style="position:absolute;left:9005;top:6816;width:34;height:3" coordorigin="9005,6816" coordsize="34,3" path="m9015,6817r3,1l9021,6819r18,-1l9036,6818r-3,-2l9005,6816r3,l9011,6816r4,1xe" fillcolor="black" stroked="f">
              <v:path arrowok="t"/>
            </v:shape>
            <v:shape id="_x0000_s1245" style="position:absolute;left:9021;top:6809;width:33;height:47" coordorigin="9021,6809" coordsize="33,47" path="m9039,6818r-18,1l9024,6820r3,2l9030,6823r3,2l9034,6826r2,2l9038,6830r2,3l9042,6835r2,3l9045,6841r2,4l9048,6848r2,4l9051,6856r3,l9051,6809r-4,l9047,6811r-2,3l9044,6816r-2,2l9039,6818xe" fillcolor="black" stroked="f">
              <v:path arrowok="t"/>
            </v:shape>
            <v:shape id="_x0000_s1244" style="position:absolute;left:8933;top:6809;width:100;height:144" coordorigin="8933,6809" coordsize="100,144" path="m8933,6883r,7l8934,6893r,4l8935,6900r,4l8936,6907r1,3l8939,6913r3,6l8943,6922r2,3l8947,6928r3,3l8952,6933r5,5l8962,6942r5,3l8973,6948r6,2l8982,6951r4,1l8989,6952r4,1l8996,6953r4,l9004,6953r4,l9011,6952r3,l9018,6951r3,-1l9027,6948r6,-4l9008,6944r-2,l9003,6944r-7,-1l8989,6941r-6,-3l8977,6934r-5,-4l8967,6925r-3,-6l8961,6914r-2,-6l8958,6901r-1,-7l8956,6887r,-4l8956,6882r,-7l8957,6867r1,-7l8960,6854r1,-6l8963,6844r4,-7l8970,6832r5,-5l8980,6823r5,-3l8991,6818r7,-1l9005,6816r28,l9030,6815r-4,-2l9023,6812r-3,-1l9017,6810r-4,l9010,6809r-3,l9003,6809r-3,l8997,6809r-4,l8990,6810r-3,1l8983,6811r-3,1l8977,6814r-3,1l8971,6817r-3,1l8962,6822r-2,2l8957,6826r-2,2l8952,6831r-2,2l8948,6836r-2,3l8944,6842r-2,3l8940,6850r-1,3l8937,6856r-1,3l8935,6862r,4l8934,6869r,3l8933,6876r,3l8933,6883xe" fillcolor="black" stroked="f">
              <v:path arrowok="t"/>
            </v:shape>
            <v:shape id="_x0000_s1243" style="position:absolute;left:9210;top:7101;width:99;height:78" coordorigin="9210,7101" coordsize="99,78" path="m9245,7173r-35,l9213,7174r3,2l9219,7177r4,l9226,7178r4,1l9233,7179r4,l9241,7180r4,l9246,7180r4,l9253,7179r4,l9260,7179r4,-1l9267,7177r3,l9274,7176r3,-1l9280,7174r3,-2l9287,7171r3,-2l9293,7167r,-43l9294,7119r,-4l9295,7113r,-3l9297,7108r2,-1l9302,7105r4,l9309,7105r,-4l9255,7101r,4l9257,7105r4,l9265,7106r2,1l9270,7109r2,3l9273,7117r,3l9274,7125r,40l9270,7167r-4,2l9263,7170r-3,1l9256,7172r-4,l9249,7173r-4,xe" fillcolor="black" stroked="f">
              <v:path arrowok="t"/>
            </v:shape>
            <v:shape id="_x0000_s1242" style="position:absolute;left:9244;top:7042;width:37;height:2" coordorigin="9244,7042" coordsize="37,2" path="m9258,7044r22,l9280,7044r-3,-1l9273,7042r-29,1l9248,7043r3,l9255,7044r3,xe" fillcolor="black" stroked="f">
              <v:path arrowok="t"/>
            </v:shape>
            <v:shape id="_x0000_s1241" style="position:absolute;left:9258;top:7035;width:35;height:44" coordorigin="9258,7035" coordsize="35,44" path="m9278,7057r2,2l9281,7062r2,3l9285,7068r1,3l9288,7075r1,4l9293,7079r-4,-44l9285,7035r,1l9285,7040r-1,2l9283,7043r-3,1l9258,7044r3,2l9264,7047r3,1l9270,7050r3,2l9275,7054r1,1l9278,7057xe" fillcolor="black" stroked="f">
              <v:path arrowok="t"/>
            </v:shape>
            <v:shape id="_x0000_s1240" style="position:absolute;left:9169;top:7035;width:104;height:138" coordorigin="9169,7035" coordsize="104,138" path="m9193,7163r3,2l9198,7167r3,2l9204,7170r3,2l9210,7173r35,l9243,7173r-4,-1l9233,7171r-7,-2l9220,7165r-6,-4l9210,7157r-5,-6l9201,7145r-2,-5l9196,7133r-1,-6l9193,7120r-1,-7l9192,7105r,-2l9193,7096r1,-8l9195,7082r2,-7l9200,7069r4,-6l9208,7058r4,-5l9217,7049r6,-3l9230,7044r6,-1l9244,7043r29,-1l9272,7042r-4,-2l9261,7038r-6,-1l9249,7036r-7,-1l9239,7035r-7,1l9225,7037r-7,2l9212,7041r-6,3l9200,7048r-5,5l9190,7057r-5,6l9181,7068r-4,7l9175,7079r-2,7l9171,7092r-2,7l9169,7106r,4l9169,7113r,7l9171,7126r1,7l9175,7139r3,6l9182,7151r4,5l9191,7161r2,2xe" fillcolor="black" stroked="f">
              <v:path arrowok="t"/>
            </v:shape>
            <v:shape id="_x0000_s1239" style="position:absolute;left:9506;top:7321;width:103;height:138" coordorigin="9506,7321" coordsize="103,138" path="m9565,7459r,-4l9560,7455r-3,l9554,7454r-3,-1l9548,7451r-2,-3l9545,7443r,-4l9545,7435r,-42l9609,7393r-64,-8l9545,7346r,-4l9545,7337r1,-3l9546,7332r2,-3l9551,7327r2,-1l9556,7325r4,l9565,7325r,-4l9506,7321r,4l9511,7325r2,l9520,7327r4,5l9525,7337r,9l9525,7437r,5l9524,7448r-3,4l9515,7455r-4,l9506,7455r,4l9565,7459xe" fillcolor="black" stroked="f">
              <v:path arrowok="t"/>
            </v:shape>
            <v:shape id="_x0000_s1238" style="position:absolute;left:9545;top:7321;width:103;height:138" coordorigin="9545,7321" coordsize="103,138" path="m9648,7459r,-4l9643,7455r-2,l9634,7453r-4,-5l9629,7443r,-8l9629,7346r,-9l9630,7332r4,-5l9640,7325r3,l9648,7325r,-4l9589,7321r,4l9594,7325r3,l9600,7326r4,1l9606,7329r2,3l9609,7337r,4l9609,7346r,39l9545,7385r64,8l9609,7435r,2l9609,7442r-1,3l9608,7448r-1,2l9604,7452r-2,2l9598,7455r-4,l9589,7455r,4l9648,7459xe" fillcolor="black" stroked="f">
              <v:path arrowok="t"/>
            </v:shape>
            <v:shape id="_x0000_s1237" type="#_x0000_t75" style="position:absolute;left:949;top:7068;width:574;height:205">
              <v:imagedata r:id="rId51" o:title=""/>
            </v:shape>
            <v:shape id="_x0000_s1236" type="#_x0000_t75" style="position:absolute;left:9824;top:8478;width:580;height:205">
              <v:imagedata r:id="rId52" o:title=""/>
            </v:shape>
            <v:shape id="_x0000_s1235" type="#_x0000_t75" style="position:absolute;left:9151;top:5295;width:578;height:205">
              <v:imagedata r:id="rId53" o:title=""/>
            </v:shape>
            <v:shape id="_x0000_s1234" type="#_x0000_t75" style="position:absolute;left:10029;top:12617;width:583;height:205">
              <v:imagedata r:id="rId54" o:title=""/>
            </v:shape>
            <v:shape id="_x0000_s1233" type="#_x0000_t75" style="position:absolute;left:2025;top:13126;width:582;height:205">
              <v:imagedata r:id="rId55" o:title=""/>
            </v:shape>
            <v:shape id="_x0000_s1232" style="position:absolute;left:3465;top:7169;width:1163;height:2651" coordorigin="3465,7169" coordsize="1163,2651" path="m4628,7169l3465,9819e" filled="f" strokeweight=".25383mm">
              <v:path arrowok="t"/>
            </v:shape>
            <v:shape id="_x0000_s1231" style="position:absolute;left:4067;top:8161;width:573;height:1309" coordorigin="4067,8161" coordsize="573,1309" path="m4639,8161l4067,9471e" filled="f" strokeweight=".25383mm">
              <v:path arrowok="t"/>
            </v:shape>
            <v:shape id="_x0000_s1230" style="position:absolute;left:3439;top:7514;width:587;height:1341" coordorigin="3439,7514" coordsize="587,1341" path="m4026,7514l3439,8855e" filled="f" strokeweight=".25383mm">
              <v:path arrowok="t"/>
            </v:shape>
            <v:shape id="_x0000_s1229" style="position:absolute;left:4052;top:7500;width:587;height:662" coordorigin="4052,7500" coordsize="587,662" path="m4052,7500r587,661e" filled="f" strokeweight=".25383mm">
              <v:path arrowok="t"/>
            </v:shape>
            <v:shape id="_x0000_s1228" style="position:absolute;left:3456;top:7854;width:1157;height:1304" coordorigin="3456,7854" coordsize="1157,1304" path="m3456,7854l4613,9157e" filled="f" strokeweight=".25383mm">
              <v:path arrowok="t"/>
            </v:shape>
            <v:shape id="_x0000_s1227" style="position:absolute;left:3439;top:8855;width:573;height:648" coordorigin="3439,8855" coordsize="573,648" path="m3439,8855r573,648e" filled="f" strokeweight=".25383mm">
              <v:path arrowok="t"/>
            </v:shape>
            <v:shape id="_x0000_s1226" style="position:absolute;left:4654;top:7151;width:1160;height:1312" coordorigin="4654,7151" coordsize="1160,1312" path="m4654,7151l5814,8464e" filled="f" strokeweight=".25383mm">
              <v:path arrowok="t"/>
            </v:shape>
            <v:shape id="_x0000_s1225" style="position:absolute;left:4639;top:8161;width:576;height:648" coordorigin="4639,8161" coordsize="576,648" path="m4639,8161r576,648e" filled="f" strokeweight=".25383mm">
              <v:path arrowok="t"/>
            </v:shape>
            <v:shape id="_x0000_s1224" style="position:absolute;left:5252;top:6806;width:590;height:662" coordorigin="5252,6806" coordsize="590,662" path="m5252,6806r590,662e" filled="f" strokeweight=".25383mm">
              <v:path arrowok="t"/>
            </v:shape>
            <v:shape id="_x0000_s1223" style="position:absolute;left:4639;top:6820;width:590;height:1341" coordorigin="4639,6820" coordsize="590,1341" path="m5229,6820l4639,8161e" filled="f" strokeweight=".25383mm">
              <v:path arrowok="t"/>
            </v:shape>
            <v:shape id="_x0000_s1222" style="position:absolute;left:4668;top:6472;width:1163;height:2654" coordorigin="4668,6472" coordsize="1163,2654" path="m5831,6472l4668,9126e" filled="f" strokeweight=".25383mm">
              <v:path arrowok="t"/>
            </v:shape>
            <v:shape id="_x0000_s1221" style="position:absolute;left:5267;top:7468;width:576;height:1309" coordorigin="5267,7468" coordsize="576,1309" path="m5842,7468l5267,8777e" filled="f" strokeweight=".25383mm">
              <v:path arrowok="t"/>
            </v:shape>
            <v:shape id="_x0000_s1220" style="position:absolute;left:5851;top:9091;width:29;height:20" coordorigin="5851,9091" coordsize="29,20" path="m5851,9111r29,-20e" filled="f" strokeweight=".25383mm">
              <v:path arrowok="t"/>
            </v:shape>
            <v:shape id="_x0000_s1219" style="position:absolute;left:3267;top:9612;width:9;height:9" coordorigin="3267,9612" coordsize="9,9" path="m3275,9612r-3,l3269,9615r-2,3l3267,9621e" filled="f" strokeweight=".25383mm">
              <v:path arrowok="t"/>
            </v:shape>
            <v:shape id="_x0000_s1218" style="position:absolute;left:3410;top:10211;width:3272;height:2337" coordorigin="3410,10211" coordsize="3272,2337" path="m6683,12548r,-447l5045,11157,3410,10213r,-2e" filled="f" strokeweight=".25383mm">
              <v:path arrowok="t"/>
            </v:shape>
            <v:shape id="_x0000_s1217" style="position:absolute;left:3410;top:10208;width:3272;height:1891" coordorigin="3410,10208" coordsize="3272,1891" path="m6683,12099l5048,11155,3410,10208r,3e" filled="f" strokeweight=".25383mm">
              <v:path arrowok="t"/>
            </v:shape>
            <v:shape id="_x0000_s1216" style="position:absolute;left:3410;top:10213;width:3149;height:2285" coordorigin="3410,10213" coordsize="3149,2285" path="m6559,12499l3410,10680r,-467e" filled="f" strokeweight=".25383mm">
              <v:path arrowok="t"/>
            </v:shape>
            <v:shape id="_x0000_s1215" style="position:absolute;left:5051;top:11152;width:1712;height:944" coordorigin="5051,11152" coordsize="1712,944" path="m6763,12053r-77,43l5051,11152e" filled="f" strokeweight=".25383mm">
              <v:path arrowok="t"/>
            </v:shape>
            <v:shape id="_x0000_s1214" style="position:absolute;left:3491;top:10162;width:3272;height:1891" coordorigin="3491,10162" coordsize="3272,1891" path="m6763,12053l3491,10162e" filled="f" strokeweight=".25383mm">
              <v:path arrowok="t"/>
            </v:shape>
            <v:shape id="_x0000_s1213" style="position:absolute;left:3413;top:10162;width:1638;height:990" coordorigin="3413,10162" coordsize="1638,990" path="m5051,11152l3413,10208r78,-46e" filled="f" strokeweight=".25383mm">
              <v:path arrowok="t"/>
            </v:shape>
            <v:shape id="_x0000_s1212" style="position:absolute;left:3410;top:10208;width:3272;height:1891" coordorigin="3410,10208" coordsize="3272,1891" path="m6683,12099l5048,11155,3410,10208r3,e" filled="f" strokeweight=".25383mm">
              <v:path arrowok="t"/>
            </v:shape>
            <v:shape id="_x0000_s1211" style="position:absolute;left:8792;top:10798;width:3;height:6" coordorigin="8792,10798" coordsize="3,6" path="m8792,10803r,-2l8795,10798e" filled="f" strokeweight=".25383mm">
              <v:path arrowok="t"/>
            </v:shape>
            <v:shape id="_x0000_s1210" style="position:absolute;left:8792;top:10803;width:14;height:14" coordorigin="8792,10803" coordsize="14,14" path="m8792,10803r,3l8795,10809r3,3l8801,10815r3,3l8807,10818e" filled="f" strokeweight=".25383mm">
              <v:path arrowok="t"/>
            </v:shape>
            <v:shape id="_x0000_s1209" style="position:absolute;left:8470;top:10611;width:0;height:6" coordorigin="8470,10611" coordsize="0,6" path="m8470,10616r,-2l8470,10611e" filled="f" strokeweight=".25383mm">
              <v:path arrowok="t"/>
            </v:shape>
            <v:shape id="_x0000_s1208" style="position:absolute;left:8470;top:10616;width:12;height:14" coordorigin="8470,10616" coordsize="12,14" path="m8470,10616r,3l8470,10622r3,6l8476,10628r3,3l8481,10631e" filled="f" strokeweight=".25383mm">
              <v:path arrowok="t"/>
            </v:shape>
            <v:shape id="_x0000_s1207" style="position:absolute;left:8145;top:10424;width:3;height:6" coordorigin="8145,10424" coordsize="3,6" path="m8145,10429r,-3l8148,10424e" filled="f" strokeweight=".25383mm">
              <v:path arrowok="t"/>
            </v:shape>
            <v:shape id="_x0000_s1206" style="position:absolute;left:8145;top:10429;width:14;height:14" coordorigin="8145,10429" coordsize="14,14" path="m8145,10429r,3l8148,10435r2,6l8153,10441r3,3l8159,10444r,-3e" filled="f" strokeweight=".25383mm">
              <v:path arrowok="t"/>
            </v:shape>
            <v:shape id="_x0000_s1205" style="position:absolute;left:8159;top:10435;width:3;height:6" coordorigin="8159,10435" coordsize="3,6" path="m8159,10435r3,3l8159,10441e" filled="f" strokeweight=".25383mm">
              <v:path arrowok="t"/>
            </v:shape>
            <v:shape id="_x0000_s1204" style="position:absolute;left:8148;top:10424;width:9;height:3" coordorigin="8148,10424" coordsize="9,3" path="m8148,10424r2,l8153,10424r3,2e" filled="f" strokeweight=".25383mm">
              <v:path arrowok="t"/>
            </v:shape>
            <v:shape id="_x0000_s1203" style="position:absolute;left:8470;top:10611;width:6;height:0" coordorigin="8470,10611" coordsize="6,0" path="m8476,10611r-3,l8470,10611e" filled="f" strokeweight=".25383mm">
              <v:path arrowok="t"/>
            </v:shape>
            <v:shape id="_x0000_s1202" style="position:absolute;left:8156;top:10426;width:3;height:9" coordorigin="8156,10426" coordsize="3,9" path="m8156,10426r3,3l8159,10435e" filled="f" strokeweight=".25383mm">
              <v:path arrowok="t"/>
            </v:shape>
            <v:shape id="_x0000_s1201" style="position:absolute;left:8476;top:10611;width:9;height:20" coordorigin="8476,10611" coordsize="9,20" path="m8476,10611r3,3l8481,10616r3,3l8484,10625r,3l8481,10631e" filled="f" strokeweight=".25383mm">
              <v:path arrowok="t"/>
            </v:shape>
            <v:shape id="_x0000_s1200" style="position:absolute;left:7906;top:10314;width:242;height:138" coordorigin="7906,10314" coordsize="242,138" path="m7906,10314r242,138e" filled="f" strokeweight=".25383mm">
              <v:path arrowok="t"/>
            </v:shape>
            <v:shape id="_x0000_s1199" style="position:absolute;left:8315;top:10547;width:486;height:282" coordorigin="8315,10547" coordsize="486,282" path="m8315,10547r486,282e" filled="f" strokeweight=".25383mm">
              <v:path arrowok="t"/>
            </v:shape>
            <v:shape id="_x0000_s1198" style="position:absolute;left:8795;top:10798;width:6;height:0" coordorigin="8795,10798" coordsize="6,0" path="m8795,10798r3,l8801,10798e" filled="f" strokeweight=".25383mm">
              <v:path arrowok="t"/>
            </v:shape>
            <v:shape id="_x0000_s1197" style="position:absolute;left:8352;top:10524;width:489;height:285" coordorigin="8352,10524" coordsize="489,285" path="m8841,10809r-489,-285e" filled="f" strokeweight=".25383mm">
              <v:path arrowok="t"/>
            </v:shape>
            <v:shape id="_x0000_s1196" style="position:absolute;left:7946;top:10291;width:239;height:138" coordorigin="7946,10291" coordsize="239,138" path="m8185,10429r-239,-138e" filled="f" strokeweight=".25383mm">
              <v:path arrowok="t"/>
            </v:shape>
            <v:shape id="_x0000_s1195" style="position:absolute;left:8801;top:10798;width:9;height:20" coordorigin="8801,10798" coordsize="9,20" path="m8801,10798r3,3l8807,10803r,3l8810,10812r-3,3l8807,10818e" filled="f" strokeweight=".25383mm">
              <v:path arrowok="t"/>
            </v:shape>
            <v:shape id="_x0000_s1194" style="position:absolute;left:8389;top:10501;width:492;height:285" coordorigin="8389,10501" coordsize="492,285" path="m8882,10786r-493,-285e" filled="f" strokeweight=".25383mm">
              <v:path arrowok="t"/>
            </v:shape>
            <v:shape id="_x0000_s1193" style="position:absolute;left:7986;top:10268;width:239;height:138" coordorigin="7986,10268" coordsize="239,138" path="m8225,10406r-239,-138e" filled="f" strokeweight=".25383mm">
              <v:path arrowok="t"/>
            </v:shape>
            <v:shape id="_x0000_s1192" style="position:absolute;left:7716;top:10176;width:3;height:6" coordorigin="7716,10176" coordsize="3,6" path="m7716,10182r,-3l7719,10176e" filled="f" strokeweight=".25383mm">
              <v:path arrowok="t"/>
            </v:shape>
            <v:shape id="_x0000_s1191" style="position:absolute;left:7716;top:10182;width:14;height:14" coordorigin="7716,10182" coordsize="14,14" path="m7716,10182r,3l7719,10188r3,5l7725,10193r2,3l7730,10196e" filled="f" strokeweight=".25383mm">
              <v:path arrowok="t"/>
            </v:shape>
            <v:shape id="_x0000_s1190" style="position:absolute;left:7394;top:9989;width:0;height:6" coordorigin="7394,9989" coordsize="0,6" path="m7394,9995r,-3l7394,9989e" filled="f" strokeweight=".25383mm">
              <v:path arrowok="t"/>
            </v:shape>
            <v:shape id="_x0000_s1189" style="position:absolute;left:7394;top:9995;width:12;height:14" coordorigin="7394,9995" coordsize="12,14" path="m7394,9995r,3l7394,10001r2,5l7399,10006r3,3l7405,10009e" filled="f" strokeweight=".25383mm">
              <v:path arrowok="t"/>
            </v:shape>
            <v:shape id="_x0000_s1188" style="position:absolute;left:7811;top:10257;width:95;height:58" coordorigin="7811,10257" coordsize="95,58" path="m7811,10257r3,3l7817,10262r3,l7822,10265r84,49e" filled="f" strokeweight=".25383mm">
              <v:path arrowok="t"/>
            </v:shape>
            <v:shape id="_x0000_s1187" style="position:absolute;left:7394;top:9989;width:6;height:0" coordorigin="7394,9989" coordsize="6,0" path="m7399,9989r-3,l7394,9989e" filled="f" strokeweight=".25383mm">
              <v:path arrowok="t"/>
            </v:shape>
            <v:shape id="_x0000_s1186" style="position:absolute;left:7399;top:9989;width:9;height:20" coordorigin="7399,9989" coordsize="9,20" path="m7399,9989r3,3l7405,9995r3,6l7408,10003r,3l7405,10009e" filled="f" strokeweight=".25383mm">
              <v:path arrowok="t"/>
            </v:shape>
            <v:shape id="_x0000_s1185" style="position:absolute;left:6924;top:9747;width:469;height:271" coordorigin="6924,9747" coordsize="469,271" path="m6924,9747r470,271e" filled="f" strokeweight=".25383mm">
              <v:path arrowok="t"/>
            </v:shape>
            <v:shape id="_x0000_s1184" style="position:absolute;left:7561;top:10113;width:250;height:144" coordorigin="7561,10113" coordsize="250,144" path="m7561,10113r250,144e" filled="f" strokeweight=".25383mm">
              <v:path arrowok="t"/>
            </v:shape>
            <v:shape id="_x0000_s1183" style="position:absolute;left:7719;top:10176;width:6;height:0" coordorigin="7719,10176" coordsize="6,0" path="m7719,10176r3,l7725,10176e" filled="f" strokeweight=".25383mm">
              <v:path arrowok="t"/>
            </v:shape>
            <v:shape id="_x0000_s1182" style="position:absolute;left:7598;top:10090;width:348;height:201" coordorigin="7598,10090" coordsize="348,201" path="m7946,10291r-348,-201e" filled="f" strokeweight=".25383mm">
              <v:path arrowok="t"/>
            </v:shape>
            <v:shape id="_x0000_s1181" style="position:absolute;left:6962;top:9724;width:469;height:271" coordorigin="6962,9724" coordsize="469,271" path="m7431,9995l6962,9724e" filled="f" strokeweight=".25383mm">
              <v:path arrowok="t"/>
            </v:shape>
            <v:shape id="_x0000_s1180" style="position:absolute;left:7725;top:10176;width:9;height:20" coordorigin="7725,10176" coordsize="9,20" path="m7725,10176r2,3l7730,10182r,3l7733,10190r-3,3l7730,10196e" filled="f" strokeweight=".25383mm">
              <v:path arrowok="t"/>
            </v:shape>
            <v:shape id="_x0000_s1179" style="position:absolute;left:7635;top:10067;width:351;height:201" coordorigin="7635,10067" coordsize="351,201" path="m7986,10268r-351,-201e" filled="f" strokeweight=".25383mm">
              <v:path arrowok="t"/>
            </v:shape>
            <v:shape id="_x0000_s1178" style="position:absolute;left:7002;top:9701;width:469;height:271" coordorigin="7002,9701" coordsize="469,271" path="m7471,9972l7002,9701e" filled="f" strokeweight=".25383mm">
              <v:path arrowok="t"/>
            </v:shape>
            <v:shape id="_x0000_s1177" style="position:absolute;left:6640;top:9554;width:3;height:6" coordorigin="6640,9554" coordsize="3,6" path="m6640,9560r,-3l6642,9554e" filled="f" strokeweight=".25383mm">
              <v:path arrowok="t"/>
            </v:shape>
            <v:shape id="_x0000_s1176" style="position:absolute;left:6640;top:9560;width:14;height:14" coordorigin="6640,9560" coordsize="14,14" path="m6640,9560r,3l6642,9566r3,6l6648,9572r3,3l6654,9575e" filled="f" strokeweight=".25383mm">
              <v:path arrowok="t"/>
            </v:shape>
            <v:shape id="_x0000_s1175" style="position:absolute;left:6317;top:9367;width:0;height:6" coordorigin="6317,9367" coordsize="0,6" path="m6317,9373r,-3l6317,9367e" filled="f" strokeweight=".25383mm">
              <v:path arrowok="t"/>
            </v:shape>
            <v:shape id="_x0000_s1174" style="position:absolute;left:6317;top:9373;width:12;height:14" coordorigin="6317,9373" coordsize="12,14" path="m6317,9373r,3l6317,9379r3,6l6323,9387r3,l6329,9387e" filled="f" strokeweight=".25383mm">
              <v:path arrowok="t"/>
            </v:shape>
            <v:shape id="_x0000_s1173" style="position:absolute;left:6815;top:9684;width:109;height:63" coordorigin="6815,9684" coordsize="109,63" path="m6815,9684r109,63e" filled="f" strokeweight=".25383mm">
              <v:path arrowok="t"/>
            </v:shape>
            <v:shape id="_x0000_s1172" style="position:absolute;left:6317;top:9367;width:6;height:0" coordorigin="6317,9367" coordsize="6,0" path="m6323,9367r-3,l6317,9367e" filled="f" strokeweight=".25383mm">
              <v:path arrowok="t"/>
            </v:shape>
            <v:shape id="_x0000_s1171" style="position:absolute;left:5949;top:9137;width:0;height:52" coordorigin="5949,9137" coordsize="0,52" path="m5949,9137r,52e" filled="f" strokeweight=".25383mm">
              <v:path arrowok="t"/>
            </v:shape>
            <v:shape id="_x0000_s1170" style="position:absolute;left:6323;top:9367;width:9;height:20" coordorigin="6323,9367" coordsize="9,20" path="m6323,9367r3,3l6329,9373r3,6l6332,9382r,3l6329,9387e" filled="f" strokeweight=".25383mm">
              <v:path arrowok="t"/>
            </v:shape>
            <v:shape id="_x0000_s1169" style="position:absolute;left:6119;top:9281;width:530;height:305" coordorigin="6119,9281" coordsize="530,305" path="m6119,9281r529,305e" filled="f" strokeweight=".25383mm">
              <v:path arrowok="t"/>
            </v:shape>
            <v:shape id="_x0000_s1168" style="position:absolute;left:6642;top:9554;width:6;height:0" coordorigin="6642,9554" coordsize="6,0" path="m6642,9554r3,l6648,9554e" filled="f" strokeweight=".25383mm">
              <v:path arrowok="t"/>
            </v:shape>
            <v:shape id="_x0000_s1167" style="position:absolute;left:6853;top:9661;width:109;height:63" coordorigin="6853,9661" coordsize="109,63" path="m6962,9724r-109,-63e" filled="f" strokeweight=".25383mm">
              <v:path arrowok="t"/>
            </v:shape>
            <v:shape id="_x0000_s1166" style="position:absolute;left:6159;top:9258;width:527;height:305" coordorigin="6159,9258" coordsize="527,305" path="m6686,9563l6159,9258e" filled="f" strokeweight=".25383mm">
              <v:path arrowok="t"/>
            </v:shape>
            <v:shape id="_x0000_s1165" style="position:absolute;left:5949;top:9137;width:43;height:26" coordorigin="5949,9137" coordsize="43,26" path="m5992,9163r-43,-26e" filled="f" strokeweight=".25383mm">
              <v:path arrowok="t"/>
            </v:shape>
            <v:shape id="_x0000_s1164" style="position:absolute;left:6648;top:9554;width:9;height:20" coordorigin="6648,9554" coordsize="9,20" path="m6648,9554r3,3l6654,9560r,6l6657,9569r-3,3l6654,9575e" filled="f" strokeweight=".25383mm">
              <v:path arrowok="t"/>
            </v:shape>
            <v:shape id="_x0000_s1163" style="position:absolute;left:6890;top:9635;width:112;height:66" coordorigin="6890,9635" coordsize="112,66" path="m7002,9701r-112,-66e" filled="f" strokeweight=".25383mm">
              <v:path arrowok="t"/>
            </v:shape>
            <v:shape id="_x0000_s1162" style="position:absolute;left:6193;top:9235;width:532;height:305" coordorigin="6193,9235" coordsize="532,305" path="m6726,9540l6193,9235e" filled="f" strokeweight=".25383mm">
              <v:path arrowok="t"/>
            </v:shape>
            <v:shape id="_x0000_s1161" style="position:absolute;left:5949;top:9114;width:81;height:26" coordorigin="5949,9114" coordsize="81,26" path="m6029,9140r-43,-26l5949,9137e" filled="f" strokeweight=".25383mm">
              <v:path arrowok="t"/>
            </v:shape>
            <v:shape id="_x0000_s1160" style="position:absolute;left:9066;top:10616;width:46;height:72" coordorigin="9066,10616" coordsize="46,72" path="m9069,10616r-3,15l9069,10651r11,20l9097,10685r15,3e" filled="f" strokeweight=".25383mm">
              <v:path arrowok="t"/>
            </v:shape>
            <v:shape id="_x0000_s1159" style="position:absolute;left:9106;top:10639;width:23;height:23" coordorigin="9106,10639" coordsize="23,23" path="m9129,10662r-14,-11l9106,10639e" filled="f" strokeweight=".25383mm">
              <v:path arrowok="t"/>
            </v:shape>
            <v:shape id="_x0000_s1158" style="position:absolute;left:6122;top:9103;width:17;height:40" coordorigin="6122,9103" coordsize="17,40" path="m6139,9143r-6,-20l6122,9103e" filled="f" strokeweight=".25383mm">
              <v:path arrowok="t"/>
            </v:shape>
            <v:shape id="_x0000_s1157" style="position:absolute;left:6090;top:8944;width:32;height:17" coordorigin="6090,8944" coordsize="32,17" path="m6122,8962r-15,-3l6090,8944e" filled="f" strokeweight=".25383mm">
              <v:path arrowok="t"/>
            </v:shape>
            <v:shape id="_x0000_s1156" style="position:absolute;left:5966;top:8826;width:0;height:302" coordorigin="5966,8826" coordsize="0,302" path="m5966,8826r,302e" filled="f" strokeweight=".25383mm">
              <v:path arrowok="t"/>
            </v:shape>
            <v:shape id="_x0000_s1155" style="position:absolute;left:6075;top:9108;width:3;height:17" coordorigin="6075,9108" coordsize="3,17" path="m6078,9126r-3,-18e" filled="f" strokeweight=".25383mm">
              <v:path arrowok="t"/>
            </v:shape>
            <v:shape id="_x0000_s1154" style="position:absolute;left:6122;top:8924;width:17;height:37" coordorigin="6122,8924" coordsize="17,37" path="m6133,8924r6,17l6133,8956r-11,6e" filled="f" strokeweight=".25383mm">
              <v:path arrowok="t"/>
            </v:shape>
            <v:shape id="_x0000_s1153" style="position:absolute;left:9112;top:10683;width:12;height:6" coordorigin="9112,10683" coordsize="12,6" path="m9123,10683r-11,5e" filled="f" strokeweight=".25383mm">
              <v:path arrowok="t"/>
            </v:shape>
            <v:shape id="_x0000_s1152" style="position:absolute;left:6133;top:9143;width:6;height:14" coordorigin="6133,9143" coordsize="6,14" path="m6139,9143r-6,14e" filled="f" strokeweight=".25383mm">
              <v:path arrowok="t"/>
            </v:shape>
            <v:shape id="_x0000_s1151" style="position:absolute;left:6075;top:8904;width:14;height:40" coordorigin="6075,8904" coordsize="14,40" path="m6075,8904r3,20l6090,8944e" filled="f" strokeweight=".25383mm">
              <v:path arrowok="t"/>
            </v:shape>
            <v:shape id="_x0000_s1150" style="position:absolute;left:6075;top:8892;width:3;height:12" coordorigin="6075,8892" coordsize="3,12" path="m6075,8904r3,-12e" filled="f" strokeweight=".25383mm">
              <v:path arrowok="t"/>
            </v:shape>
            <v:shape id="_x0000_s1149" style="position:absolute;left:6075;top:9085;width:46;height:23" coordorigin="6075,9085" coordsize="46,23" path="m6075,9108r3,-17l6090,9085r17,3l6122,9103e" filled="f" strokeweight=".25383mm">
              <v:path arrowok="t"/>
            </v:shape>
            <v:shape id="_x0000_s1148" style="position:absolute;left:6107;top:9287;width:530;height:305" coordorigin="6107,9287" coordsize="530,305" path="m6107,9287r530,305e" filled="f" strokeweight=".25383mm">
              <v:path arrowok="t"/>
            </v:shape>
            <v:shape id="_x0000_s1147" style="position:absolute;left:6804;top:9690;width:578;height:334" coordorigin="6804,9690" coordsize="578,334" path="m6804,9690r109,63l7382,10024e" filled="f" strokeweight=".25383mm">
              <v:path arrowok="t"/>
            </v:shape>
            <v:shape id="_x0000_s1146" style="position:absolute;left:7549;top:10119;width:587;height:340" coordorigin="7549,10119" coordsize="587,340" path="m7549,10119r348,201l8136,10458e" filled="f" strokeweight=".25383mm">
              <v:path arrowok="t"/>
            </v:shape>
            <v:shape id="_x0000_s1145" style="position:absolute;left:8303;top:10553;width:489;height:285" coordorigin="8303,10553" coordsize="489,285" path="m8303,10553r489,285e" filled="f" strokeweight=".25383mm">
              <v:path arrowok="t"/>
            </v:shape>
            <v:shape id="_x0000_s1144" style="position:absolute;left:9123;top:10651;width:6;height:32" coordorigin="9123,10651" coordsize="6,32" path="m9126,10651r3,14l9123,10683e" filled="f" strokeweight=".25383mm">
              <v:path arrowok="t"/>
            </v:shape>
            <v:shape id="_x0000_s1143" style="position:absolute;left:6093;top:9097;width:12;height:12" coordorigin="6093,9097" coordsize="12,12" path="m6104,9097r-3,3l6098,9105r-2,3l6093,9108e" filled="f" strokeweight=".25383mm">
              <v:path arrowok="t"/>
            </v:shape>
            <v:shape id="_x0000_s1142" style="position:absolute;left:6087;top:9108;width:6;height:0" coordorigin="6087,9108" coordsize="6,0" path="m6087,9108r3,l6093,9108e" filled="f" strokeweight=".25383mm">
              <v:path arrowok="t"/>
            </v:shape>
            <v:shape id="_x0000_s1141" style="position:absolute;left:6104;top:9088;width:0;height:9" coordorigin="6104,9088" coordsize="0,9" path="m6104,9088r,3l6104,9097e" filled="f" strokeweight=".25383mm">
              <v:path arrowok="t"/>
            </v:shape>
            <v:shape id="_x0000_s1140" style="position:absolute;left:6084;top:9085;width:12;height:23" coordorigin="6084,9085" coordsize="12,23" path="m6087,9108r,-3l6084,9100r3,-3l6090,9094r3,-6l6096,9085e" filled="f" strokeweight=".25383mm">
              <v:path arrowok="t"/>
            </v:shape>
            <v:shape id="_x0000_s1139" style="position:absolute;left:6107;top:9091;width:6;height:17" coordorigin="6107,9091" coordsize="6,17" path="m6113,9108r-6,-17e" filled="f" strokeweight=".25383mm">
              <v:path arrowok="t"/>
            </v:shape>
            <v:shape id="_x0000_s1138" style="position:absolute;left:6113;top:9108;width:23;height:32" coordorigin="6113,9108" coordsize="23,32" path="m6136,9140r-12,-12l6113,9108e" filled="f" strokeweight=".25383mm">
              <v:path arrowok="t"/>
            </v:shape>
            <v:shape id="_x0000_s1137" style="position:absolute;left:6093;top:8904;width:6;height:0" coordorigin="6093,8904" coordsize="6,0" path="m6098,8904r-2,l6093,8904e" filled="f" strokeweight=".25383mm">
              <v:path arrowok="t"/>
            </v:shape>
            <v:shape id="_x0000_s1136" style="position:absolute;left:6087;top:8904;width:6;height:0" coordorigin="6087,8904" coordsize="6,0" path="m6087,8904r3,l6093,8904e" filled="f" strokeweight=".25383mm">
              <v:path arrowok="t"/>
            </v:shape>
            <v:shape id="_x0000_s1135" style="position:absolute;left:6084;top:8895;width:3;height:9" coordorigin="6084,8895" coordsize="3,9" path="m6087,8904r,-3l6084,8898r3,-3e" filled="f" strokeweight=".25383mm">
              <v:path arrowok="t"/>
            </v:shape>
            <v:shape id="_x0000_s1134" style="position:absolute;left:6116;top:8913;width:20;height:26" coordorigin="6116,8913" coordsize="20,26" path="m6136,8939r-12,-15l6116,8913e" filled="f" strokeweight=".25383mm">
              <v:path arrowok="t"/>
            </v:shape>
            <v:shape id="_x0000_s1133" style="position:absolute;left:6004;top:8711;width:3272;height:1891" coordorigin="6004,8711" coordsize="3272,1891" path="m9276,10602l7641,9655,6004,8711e" filled="f" strokeweight=".25383mm">
              <v:path arrowok="t"/>
            </v:shape>
            <v:shape id="_x0000_s1132" style="position:absolute;left:5926;top:8803;width:3232;height:1865" coordorigin="5926,8803" coordsize="3232,1865" path="m5926,8803r3232,1865e" filled="f" strokeweight=".25383mm">
              <v:path arrowok="t"/>
            </v:shape>
            <v:shape id="_x0000_s1131" style="position:absolute;left:5926;top:8757;width:3272;height:1888" coordorigin="5926,8757" coordsize="3272,1888" path="m9198,10645l5926,8757r,46e" filled="f" strokeweight=".25383mm">
              <v:path arrowok="t"/>
            </v:shape>
            <v:shape id="_x0000_s1130" style="position:absolute;left:7638;top:9655;width:1638;height:990" coordorigin="7638,9655" coordsize="1638,990" path="m7638,9655r1638,947l9198,10645e" filled="f" strokeweight=".25383mm">
              <v:path arrowok="t"/>
            </v:shape>
            <v:shape id="_x0000_s1129" style="position:absolute;left:5926;top:8711;width:1712;height:944" coordorigin="5926,8711" coordsize="1712,944" path="m7638,9655l6004,8711r-78,46e" filled="f" strokeweight=".25383mm">
              <v:path arrowok="t"/>
            </v:shape>
            <v:shape id="_x0000_s1128" style="position:absolute;left:6004;top:8711;width:1;height:0" coordorigin="6004,8711" coordsize="1,0" path="m6004,8711r,e" filled="f" strokeweight=".25383mm">
              <v:path arrowok="t"/>
            </v:shape>
            <v:shape id="_x0000_s1127" style="position:absolute;left:6004;top:8711;width:3272;height:1891" coordorigin="6004,8711" coordsize="3272,1891" path="m9276,10602l7641,9655,6004,8711e" filled="f" strokeweight=".25383mm">
              <v:path arrowok="t"/>
            </v:shape>
            <v:shape id="_x0000_s1126" type="#_x0000_t75" style="position:absolute;left:3259;top:6243;width:7817;height:6642">
              <v:imagedata r:id="rId56" o:title=""/>
            </v:shape>
            <v:shape id="_x0000_s1125" type="#_x0000_t75" style="position:absolute;left:3579;top:4345;width:378;height:127">
              <v:imagedata r:id="rId57" o:title=""/>
            </v:shape>
            <v:shape id="_x0000_s1124" type="#_x0000_t75" style="position:absolute;left:2300;top:5119;width:287;height:127">
              <v:imagedata r:id="rId58" o:title=""/>
            </v:shape>
            <v:shape id="_x0000_s1123" type="#_x0000_t75" style="position:absolute;left:3559;top:5117;width:945;height:128">
              <v:imagedata r:id="rId59" o:title=""/>
            </v:shape>
            <v:shape id="_x0000_s1122" type="#_x0000_t75" style="position:absolute;left:1530;top:5106;width:478;height:178">
              <v:imagedata r:id="rId60" o:title=""/>
            </v:shape>
            <v:shape id="_x0000_s1121" type="#_x0000_t75" style="position:absolute;left:2059;top:10097;width:178;height:481">
              <v:imagedata r:id="rId61" o:title=""/>
            </v:shape>
            <v:shape id="_x0000_s1120" style="position:absolute;left:2009;top:11736;width:478;height:302" coordorigin="2009,11736" coordsize="478,302" path="m2009,11736r20,20l2043,11796r6,64l2052,11969r12,46l2075,12038r23,l2130,12029r175,-89l2389,11888r43,-34l2446,11831r9,-14l2487,11782e" filled="f" strokeweight=".05078mm">
              <v:path arrowok="t"/>
            </v:shape>
            <v:shape id="_x0000_s1119" style="position:absolute;left:2242;top:11704;width:60;height:60" coordorigin="2242,11704" coordsize="60,60" path="m2302,11733r-26,-26l2251,11704r-9,26l2245,11765e" filled="f" strokeweight=".05078mm">
              <v:path arrowok="t"/>
            </v:shape>
            <v:shape id="_x0000_s1118" style="position:absolute;left:1876;top:12150;width:437;height:167" coordorigin="1876,12150" coordsize="437,167" path="m2314,12150r-20,18l2251,12194r-78,51l2127,12277r-49,14l1983,12300r-107,17e" filled="f" strokeweight=".05078mm">
              <v:path arrowok="t"/>
            </v:shape>
            <v:shape id="_x0000_s1117" style="position:absolute;left:2515;top:11791;width:20;height:52" coordorigin="2515,11791" coordsize="20,52" path="m2515,11842r21,-51e" filled="f" strokeweight=".05078mm">
              <v:path arrowok="t"/>
            </v:shape>
            <v:shape id="_x0000_s1116" style="position:absolute;left:2515;top:11825;width:3;height:17" coordorigin="2515,11825" coordsize="3,17" path="m2518,11825r-3,17e" filled="f" strokeweight=".05078mm">
              <v:path arrowok="t"/>
            </v:shape>
            <v:shape id="_x0000_s1115" style="position:absolute;left:2515;top:11796;width:12;height:29" coordorigin="2515,11796" coordsize="12,29" path="m2515,11825r12,-29e" filled="f" strokeweight=".05078mm">
              <v:path arrowok="t"/>
            </v:shape>
            <v:shape id="_x0000_s1114" style="position:absolute;left:2530;top:11794;width:6;height:6" coordorigin="2530,11794" coordsize="6,6" path="m2536,11794r-6,5e" filled="f" strokeweight=".05078mm">
              <v:path arrowok="t"/>
            </v:shape>
            <v:shape id="_x0000_s1113" style="position:absolute;left:2487;top:11779;width:43;height:14" coordorigin="2487,11779" coordsize="43,14" path="m2530,11794r-12,-12l2504,11779r-17,6e" filled="f" strokeweight=".05078mm">
              <v:path arrowok="t"/>
            </v:shape>
            <v:shape id="_x0000_s1112" style="position:absolute;left:2196;top:11842;width:319;height:296" coordorigin="2196,11842" coordsize="319,296" path="m2515,11842r-20,46l2481,11911r-20,21l2429,11966r-78,78l2259,12107r-29,23l2196,12139e" filled="f" strokeweight=".05078mm">
              <v:path arrowok="t"/>
            </v:shape>
            <v:shape id="_x0000_s1111" style="position:absolute;left:2251;top:11981;width:164;height:187" coordorigin="2251,11981" coordsize="164,187" path="m2415,11981r-12,46l2374,12058r-51,55l2282,12150r-31,18e" filled="f" strokeweight=".05078mm">
              <v:path arrowok="t"/>
            </v:shape>
            <v:shape id="_x0000_s1110" style="position:absolute;left:2314;top:12113;width:6;height:35" coordorigin="2314,12113" coordsize="6,35" path="m2314,12147r6,-34e" filled="f" strokeweight=".05078mm">
              <v:path arrowok="t"/>
            </v:shape>
            <v:shape id="_x0000_s1109" style="position:absolute;left:2300;top:11719;width:14;height:37" coordorigin="2300,11719" coordsize="14,37" path="m2314,11719r-12,17l2300,11756e" filled="f" strokeweight=".05078mm">
              <v:path arrowok="t"/>
            </v:shape>
            <v:shape id="_x0000_s1108" style="position:absolute;left:2314;top:11719;width:37;height:17" coordorigin="2314,11719" coordsize="37,17" path="m2351,11736r-17,-14l2314,11719e" filled="f" strokeweight=".05078mm">
              <v:path arrowok="t"/>
            </v:shape>
            <v:shape id="_x0000_s1107" style="position:absolute;left:2300;top:11756;width:37;height:155" coordorigin="2300,11756" coordsize="37,155" path="m2300,11756r17,55l2331,11842r6,32l2320,11911e" filled="f" strokeweight=".05078mm">
              <v:path arrowok="t"/>
            </v:shape>
            <v:shape id="_x0000_s1106" style="position:absolute;left:2400;top:11834;width:6;height:43" coordorigin="2400,11834" coordsize="6,43" path="m2406,11877r-6,-43e" filled="f" strokeweight=".05078mm">
              <v:path arrowok="t"/>
            </v:shape>
            <v:shape id="_x0000_s1105" style="position:absolute;left:2354;top:11733;width:46;height:101" coordorigin="2354,11733" coordsize="46,101" path="m2354,11733r46,101e" filled="f" strokeweight=".05078mm">
              <v:path arrowok="t"/>
            </v:shape>
            <v:shape id="_x0000_s1104" style="position:absolute;left:1905;top:11722;width:78;height:262" coordorigin="1905,11722" coordsize="78,262" path="m1983,11722r-26,5l1951,11739r-3,20l1957,11794r-3,71l1931,11935r-26,48e" filled="f" strokeweight=".05078mm">
              <v:path arrowok="t"/>
            </v:shape>
            <v:shape id="_x0000_s1103" style="position:absolute;left:1819;top:12061;width:63;height:29" coordorigin="1819,12061" coordsize="63,29" path="m1882,12061r-20,20l1819,12090e" filled="f" strokeweight=".05078mm">
              <v:path arrowok="t"/>
            </v:shape>
            <v:shape id="_x0000_s1102" style="position:absolute;left:1969;top:11727;width:49;height:89" coordorigin="1969,11727" coordsize="49,89" path="m2000,11727r17,67l1994,11814r-20,3l1969,11811e" filled="f" strokeweight=".05078mm">
              <v:path arrowok="t"/>
            </v:shape>
            <v:shape id="_x0000_s1101" style="position:absolute;left:1871;top:11983;width:35;height:86" coordorigin="1871,11983" coordsize="35,86" path="m1905,11983r-17,26l1876,12038r-5,32e" filled="f" strokeweight=".05078mm">
              <v:path arrowok="t"/>
            </v:shape>
            <v:shape id="_x0000_s1100" style="position:absolute;left:1983;top:11722;width:17;height:6" coordorigin="1983,11722" coordsize="17,6" path="m2000,11727r-17,-5e" filled="f" strokeweight=".05078mm">
              <v:path arrowok="t"/>
            </v:shape>
            <v:shape id="_x0000_s1099" style="position:absolute;left:1799;top:12038;width:78;height:282" coordorigin="1799,12038" coordsize="78,282" path="m1876,12320r-37,-83l1816,12168r-11,-58l1799,12067r3,-23l1813,12038r15,15l1845,12087e" filled="f" strokeweight=".05078mm">
              <v:path arrowok="t"/>
            </v:shape>
            <v:shape id="_x0000_s1098" style="position:absolute;left:1876;top:12314;width:14;height:23" coordorigin="1876,12314" coordsize="14,23" path="m1876,12320r12,17l1891,12314e" filled="f" strokeweight=".05078mm">
              <v:path arrowok="t"/>
            </v:shape>
            <v:shape id="_x0000_s1097" style="position:absolute;left:1744;top:12337;width:144;height:46" coordorigin="1744,12337" coordsize="144,46" path="m1888,12337r-144,46e" filled="f" strokeweight=".05078mm">
              <v:path arrowok="t"/>
            </v:shape>
            <v:shape id="_x0000_s1096" style="position:absolute;left:1839;top:12084;width:32;height:29" coordorigin="1839,12084" coordsize="32,29" path="m1839,12113r20,-9l1871,12084e" filled="f" strokeweight=".05078mm">
              <v:path arrowok="t"/>
            </v:shape>
            <v:shape id="_x0000_s1095" style="position:absolute;left:1707;top:12038;width:98;height:29" coordorigin="1707,12038" coordsize="98,29" path="m1805,12038r-98,29e" filled="f" strokeweight=".05078mm">
              <v:path arrowok="t"/>
            </v:shape>
            <v:shape id="_x0000_s1094" style="position:absolute;left:2038;top:11388;width:14;height:29" coordorigin="2038,11388" coordsize="14,29" path="m2038,11416r3,-8l2043,11396r9,-8e" filled="f" strokeweight=".05078mm">
              <v:path arrowok="t"/>
            </v:shape>
            <v:shape id="_x0000_s1093" style="position:absolute;left:2058;top:11385;width:3;height:345" coordorigin="2058,11385" coordsize="3,345" path="m2061,11385r-3,345e" filled="f" strokeweight=".05078mm">
              <v:path arrowok="t"/>
            </v:shape>
            <v:shape id="_x0000_s1092" style="position:absolute;left:2084;top:11370;width:0;height:342" coordorigin="2084,11370" coordsize="0,342" path="m2084,11370r,343e" filled="f" strokeweight=".05078mm">
              <v:path arrowok="t"/>
            </v:shape>
            <v:shape id="_x0000_s1091" style="position:absolute;left:2153;top:11362;width:0;height:342" coordorigin="2153,11362" coordsize="0,342" path="m2153,11704r,-342e" filled="f" strokeweight=".05078mm">
              <v:path arrowok="t"/>
            </v:shape>
            <v:shape id="_x0000_s1090" style="position:absolute;left:2190;top:11359;width:0;height:348" coordorigin="2190,11359" coordsize="0,348" path="m2190,11359r,348e" filled="f" strokeweight=".20306mm">
              <v:path arrowok="t"/>
            </v:shape>
            <v:shape id="_x0000_s1089" style="position:absolute;left:2248;top:11745;width:0;height:32" coordorigin="2248,11745" coordsize="0,32" path="m2248,11776r,-31e" filled="f" strokeweight=".05078mm">
              <v:path arrowok="t"/>
            </v:shape>
            <v:shape id="_x0000_s1088" style="position:absolute;left:2248;top:11405;width:0;height:342" coordorigin="2248,11405" coordsize="0,342" path="m2248,11405r,342e" filled="f" strokeweight=".05078mm">
              <v:path arrowok="t"/>
            </v:shape>
            <v:shape id="_x0000_s1087" style="position:absolute;left:2196;top:11707;width:52;height:40" coordorigin="2196,11707" coordsize="52,40" path="m2196,11707r14,6l2225,11719r8,8l2242,11736r6,11e" filled="f" strokeweight=".05078mm">
              <v:path arrowok="t"/>
            </v:shape>
            <v:shape id="_x0000_s1086" style="position:absolute;left:2087;top:11699;width:60;height:12" coordorigin="2087,11699" coordsize="60,12" path="m2087,11710r20,-6l2127,11701r20,-2e" filled="f" strokeweight=".05078mm">
              <v:path arrowok="t"/>
            </v:shape>
            <v:shape id="_x0000_s1085" style="position:absolute;left:2089;top:11356;width:55;height:9" coordorigin="2089,11356" coordsize="55,9" path="m2089,11365r18,-3l2124,11356r20,e" filled="f" strokeweight=".05078mm">
              <v:path arrowok="t"/>
            </v:shape>
            <v:shape id="_x0000_s1084" style="position:absolute;left:2064;top:11716;width:23;height:14" coordorigin="2064,11716" coordsize="23,14" path="m2084,11716r3,l2087,11719r,3l2084,11722r,2l2081,11727r-3,l2075,11727r-3,3l2069,11730r-3,l2064,11730e" filled="f" strokeweight=".05078mm">
              <v:path arrowok="t"/>
            </v:shape>
            <v:shape id="_x0000_s1083" style="position:absolute;left:2153;top:11704;width:32;height:9" coordorigin="2153,11704" coordsize="32,9" path="m2184,11710r-2,l2179,11710r-3,3l2173,11713r-3,l2167,11713r-3,-3l2161,11710r-2,l2156,11707r,-3l2153,11704e" filled="f" strokeweight=".05078mm">
              <v:path arrowok="t"/>
            </v:shape>
            <v:shape id="_x0000_s1082" style="position:absolute;left:2233;top:11750;width:12;height:20" coordorigin="2233,11750" coordsize="12,20" path="m2242,11770r-3,l2239,11768r-3,l2233,11765r,-3l2233,11759r3,-3l2239,11753r3,l2245,11750e" filled="f" strokeweight=".05078mm">
              <v:path arrowok="t"/>
            </v:shape>
            <v:shape id="_x0000_s1081" style="position:absolute;left:2242;top:11770;width:6;height:6" coordorigin="2242,11770" coordsize="6,6" path="m2242,11770r3,l2248,11773r,3e" filled="f" strokeweight=".05078mm">
              <v:path arrowok="t"/>
            </v:shape>
            <v:shape id="_x0000_s1080" style="position:absolute;left:2248;top:11747;width:1;height:0" coordorigin="2248,11747" coordsize="1,0" path="m2248,11747r1,e" filled="f" strokeweight=".25383mm">
              <v:path arrowok="t"/>
            </v:shape>
            <v:shape id="_x0000_s1079" style="position:absolute;left:2245;top:11747;width:3;height:3" coordorigin="2245,11747" coordsize="3,3" path="m2248,11747r,3l2245,11750e" filled="f" strokeweight=".05078mm">
              <v:path arrowok="t"/>
            </v:shape>
            <v:shape id="_x0000_s1078" style="position:absolute;left:2052;top:11730;width:12;height:3" coordorigin="2052,11730" coordsize="12,3" path="m2052,11733r,-3l2055,11730r3,l2061,11730r3,e" filled="f" strokeweight=".05078mm">
              <v:path arrowok="t"/>
            </v:shape>
            <v:shape id="_x0000_s1077" style="position:absolute;left:2084;top:11716;width:1;height:0" coordorigin="2084,11716" coordsize="1,0" path="m2084,11716r1,e" filled="f" strokeweight=".25383mm">
              <v:path arrowok="t"/>
            </v:shape>
            <v:shape id="_x0000_s1076" style="position:absolute;left:2084;top:11710;width:3;height:6" coordorigin="2084,11710" coordsize="3,6" path="m2084,11716r,-3l2087,11710e" filled="f" strokeweight=".05078mm">
              <v:path arrowok="t"/>
            </v:shape>
            <v:shape id="_x0000_s1075" style="position:absolute;left:2184;top:11707;width:12;height:3" coordorigin="2184,11707" coordsize="12,3" path="m2184,11710r3,-3l2190,11707r3,l2196,11707e" filled="f" strokeweight=".05078mm">
              <v:path arrowok="t"/>
            </v:shape>
            <v:shape id="_x0000_s1074" style="position:absolute;left:2144;top:11699;width:9;height:6" coordorigin="2144,11699" coordsize="9,6" path="m2144,11699r3,l2150,11701r3,l2153,11704e" filled="f" strokeweight=".05078mm">
              <v:path arrowok="t"/>
            </v:shape>
            <v:shape id="_x0000_s1073" style="position:absolute;left:2248;top:11402;width:1;height:0" coordorigin="2248,11402" coordsize="1,0" path="m2248,11402r1,e" filled="f" strokeweight=".25383mm">
              <v:path arrowok="t"/>
            </v:shape>
            <v:shape id="_x0000_s1072" style="position:absolute;left:2248;top:11402;width:0;height:3" coordorigin="2248,11402" coordsize="0,3" path="m2248,11402r,3e" filled="f" strokeweight=".05078mm">
              <v:path arrowok="t"/>
            </v:shape>
            <v:shape id="_x0000_s1071" style="position:absolute;left:2144;top:11356;width:9;height:6" coordorigin="2144,11356" coordsize="9,6" path="m2144,11356r3,l2150,11356r3,3l2153,11362e" filled="f" strokeweight=".05078mm">
              <v:path arrowok="t"/>
            </v:shape>
            <v:shape id="_x0000_s1070" style="position:absolute;left:2052;top:11388;width:1;height:0" coordorigin="2052,11388" coordsize="1,0" path="m2052,11388r1,e" filled="f" strokeweight=".25383mm">
              <v:path arrowok="t"/>
            </v:shape>
            <v:shape id="_x0000_s1069" style="position:absolute;left:2052;top:11385;width:12;height:3" coordorigin="2052,11385" coordsize="12,3" path="m2052,11388r3,l2055,11385r3,l2061,11385r3,e" filled="f" strokeweight=".05078mm">
              <v:path arrowok="t"/>
            </v:shape>
            <v:shape id="_x0000_s1068" style="position:absolute;left:2084;top:11370;width:1;height:0" coordorigin="2084,11370" coordsize="1,0" path="m2084,11370r1,e" filled="f" strokeweight=".25383mm">
              <v:path arrowok="t"/>
            </v:shape>
            <v:shape id="_x0000_s1067" style="position:absolute;left:2084;top:11365;width:6;height:6" coordorigin="2084,11365" coordsize="6,6" path="m2084,11370r,-2l2087,11368r2,-3e" filled="f" strokeweight=".05078mm">
              <v:path arrowok="t"/>
            </v:shape>
            <v:shape id="_x0000_s1066" style="position:absolute;left:2153;top:11362;width:32;height:6" coordorigin="2153,11362" coordsize="32,6" path="m2184,11365r-2,3l2176,11368r-3,l2170,11368r-3,l2164,11368r-3,l2159,11365r-3,l2156,11362r-3,e" filled="f" strokeweight=".05078mm">
              <v:path arrowok="t"/>
            </v:shape>
            <v:shape id="_x0000_s1065" style="position:absolute;left:2061;top:11379;width:23;height:6" coordorigin="2061,11379" coordsize="23,6" path="m2084,11379r,3l2081,11382r-3,3l2075,11385r-3,l2069,11385r-3,l2061,11385e" filled="f" strokeweight=".05078mm">
              <v:path arrowok="t"/>
            </v:shape>
            <v:shape id="_x0000_s1064" style="position:absolute;left:2038;top:11416;width:0;height:345" coordorigin="2038,11416" coordsize="0,345" path="m2038,11416r,346e" filled="f" strokeweight=".05078mm">
              <v:path arrowok="t"/>
            </v:shape>
            <v:shape id="_x0000_s1063" style="position:absolute;left:2072;top:11345;width:12;height:29" coordorigin="2072,11345" coordsize="12,29" path="m2072,11345r12,28e" filled="f" strokeweight=".05078mm">
              <v:path arrowok="t"/>
            </v:shape>
            <v:shape id="_x0000_s1062" style="position:absolute;left:2210;top:11345;width:6;height:26" coordorigin="2210,11345" coordsize="6,26" path="m2210,11370r6,-25e" filled="f" strokeweight=".05078mm">
              <v:path arrowok="t"/>
            </v:shape>
            <v:shape id="_x0000_s1061" style="position:absolute;left:2072;top:11313;width:0;height:32" coordorigin="2072,11313" coordsize="0,32" path="m2072,11313r,32e" filled="f" strokeweight=".05078mm">
              <v:path arrowok="t"/>
            </v:shape>
            <v:shape id="_x0000_s1060" style="position:absolute;left:2219;top:11313;width:0;height:32" coordorigin="2219,11313" coordsize="0,32" path="m2219,11313r,32e" filled="f" strokeweight=".05078mm">
              <v:path arrowok="t"/>
            </v:shape>
            <v:shape id="_x0000_s1059" style="position:absolute;left:2072;top:11301;width:147;height:43" coordorigin="2072,11301" coordsize="147,43" path="m2072,11345r,-6l2075,11330r6,-8l2089,11316r9,-6l2110,11307r14,-3l2135,11301r15,l2164,11301r12,3l2187,11310r12,6l2207,11322r6,5l2216,11336r3,9e" filled="f" strokeweight=".05078mm">
              <v:path arrowok="t"/>
            </v:shape>
            <v:shape id="_x0000_s1058" style="position:absolute;left:2072;top:11759;width:147;height:43" coordorigin="2072,11759" coordsize="147,43" path="m2072,11802r,-6l2075,11788r6,-9l2089,11773r12,-5l2112,11765r12,-3l2138,11759r15,l2167,11762r12,3l2190,11768r12,5l2207,11779r6,9l2219,11796r,6e" filled="f" strokeweight=".05078mm">
              <v:path arrowok="t"/>
            </v:shape>
            <v:shape id="_x0000_s1057" style="position:absolute;left:2038;top:11733;width:35;height:72" coordorigin="2038,11733" coordsize="35,72" path="m2072,11805r-14,-9l2049,11788r-8,-12l2038,11765r3,-12l2043,11742r9,-9e" filled="f" strokeweight=".05078mm">
              <v:path arrowok="t"/>
            </v:shape>
            <v:shape id="_x0000_s1056" style="position:absolute;left:2072;top:11745;width:147;height:49" coordorigin="2072,11745" coordsize="147,49" path="m2072,11794r,-9l2072,11776r6,-6l2084,11762r11,-6l2104,11750r14,-3l2130,11745r14,l2159,11745r14,2l2184,11750r12,6l2205,11762r8,8l2216,11776r3,9l2216,11794e" filled="f" strokeweight=".05078mm">
              <v:path arrowok="t"/>
            </v:shape>
            <v:shape id="_x0000_s1055" style="position:absolute;left:2196;top:11365;width:52;height:37" coordorigin="2196,11365" coordsize="52,37" path="m2196,11365r14,5l2225,11376r8,9l2242,11393r6,9e" filled="f" strokeweight=".05078mm">
              <v:path arrowok="t"/>
            </v:shape>
            <v:shape id="_x0000_s1054" style="position:absolute;left:2084;top:11333;width:124;height:37" coordorigin="2084,11333" coordsize="124,37" path="m2084,11370r,-5l2087,11359r5,-9l2098,11345r9,-3l2115,11339r12,-3l2135,11333r12,l2159,11333r11,3l2179,11339r11,6l2196,11347r6,6l2205,11362r2,6e" filled="f" strokeweight=".05078mm">
              <v:path arrowok="t"/>
            </v:shape>
            <v:shape id="_x0000_s1053" style="position:absolute;left:2164;top:10760;width:0;height:512" coordorigin="2164,10760" coordsize="0,512" path="m2164,10760r,513e" filled="f" strokeweight=".05078mm">
              <v:path arrowok="t"/>
            </v:shape>
            <v:shape id="_x0000_s1052" style="position:absolute;left:2127;top:10760;width:0;height:512" coordorigin="2127,10760" coordsize="0,512" path="m2127,10760r,513e" filled="f" strokeweight=".05078mm">
              <v:path arrowok="t"/>
            </v:shape>
            <v:shape id="_x0000_s1051" style="position:absolute;left:2072;top:11273;width:147;height:40" coordorigin="2072,11273" coordsize="147,40" path="m2072,11313r,-9l2078,11298r6,-8l2092,11284r9,-6l2112,11275r12,-2l2138,11273r15,l2164,11273r15,2l2190,11278r9,6l2207,11290r6,8l2216,11304r3,9e" filled="f" strokeweight=".05078mm">
              <v:path arrowok="t"/>
            </v:shape>
            <v:shape id="_x0000_s1050" style="position:absolute;left:2144;top:10708;width:6;height:3" coordorigin="2144,10708" coordsize="6,3" path="m2144,10708r3,l2147,10711r3,e" filled="f" strokeweight=".05078mm">
              <v:path arrowok="t"/>
            </v:shape>
            <v:shape id="_x0000_s1049" style="position:absolute;left:2150;top:10714;width:3;height:3" coordorigin="2150,10714" coordsize="3,3" path="m2150,10714r3,3e" filled="f" strokeweight=".05078mm">
              <v:path arrowok="t"/>
            </v:shape>
            <v:shape id="_x0000_s1048" style="position:absolute;left:2138;top:10708;width:6;height:3" coordorigin="2138,10708" coordsize="6,3" path="m2138,10711r6,-3e" filled="f" strokeweight=".05078mm">
              <v:path arrowok="t"/>
            </v:shape>
            <v:shape id="_x0000_s1047" style="position:absolute;left:2156;top:10723;width:6;height:37" coordorigin="2156,10723" coordsize="6,37" path="m2161,10760r-5,-37e" filled="f" strokeweight=".05078mm">
              <v:path arrowok="t"/>
            </v:shape>
            <v:shape id="_x0000_s1046" style="position:absolute;left:2153;top:10717;width:6;height:32" coordorigin="2153,10717" coordsize="6,32" path="m2153,10749r6,-15l2156,10717e" filled="f" strokeweight=".05078mm">
              <v:path arrowok="t"/>
            </v:shape>
            <v:shape id="_x0000_s1045" style="position:absolute;left:2130;top:10717;width:9;height:43" coordorigin="2130,10717" coordsize="9,43" path="m2138,10717r-8,43e" filled="f" strokeweight=".05078mm">
              <v:path arrowok="t"/>
            </v:shape>
            <v:shape id="_x0000_s1044" style="position:absolute;left:2135;top:10714;width:6;height:37" coordorigin="2135,10714" coordsize="6,37" path="m2138,10714r-3,18l2141,10752e" filled="f" strokeweight=".05078mm">
              <v:path arrowok="t"/>
            </v:shape>
            <v:shape id="_x0000_s1043" style="position:absolute;left:2153;top:10711;width:3;height:40" coordorigin="2153,10711" coordsize="3,40" path="m2153,10711r3,41e" filled="f" strokeweight=".05078mm">
              <v:path arrowok="t"/>
            </v:shape>
            <v:shape id="_x0000_s1042" style="position:absolute;left:2135;top:10714;width:1;height:0" coordorigin="2135,10714" coordsize="1,0" path="m2135,10714r1,e" filled="f" strokeweight=".25383mm">
              <v:path arrowok="t"/>
            </v:shape>
            <v:shape id="_x0000_s1041" style="position:absolute;left:2135;top:10711;width:0;height:3" coordorigin="2135,10711" coordsize="0,3" path="m2135,10714r,-3e" filled="f" strokeweight=".05078mm">
              <v:path arrowok="t"/>
            </v:shape>
            <v:shape id="_x0000_s1040" style="position:absolute;left:2135;top:10711;width:9;height:40" coordorigin="2135,10711" coordsize="9,40" path="m2135,10752r9,-41e" filled="f" strokeweight=".05078mm">
              <v:path arrowok="t"/>
            </v:shape>
            <v:shape id="_x0000_s1039" style="position:absolute;left:2153;top:10717;width:3;height:0" coordorigin="2153,10717" coordsize="3,0" path="m2156,10717r-3,e" filled="f" strokeweight=".05078mm">
              <v:path arrowok="t"/>
            </v:shape>
            <v:shape id="_x0000_s1038" style="position:absolute;left:2135;top:10711;width:3;height:3" coordorigin="2135,10711" coordsize="3,3" path="m2135,10711r3,3e" filled="f" strokeweight=".05078mm">
              <v:path arrowok="t"/>
            </v:shape>
            <v:shape id="_x0000_s1037" style="position:absolute;left:2072;top:11799;width:147;height:43" coordorigin="2072,11799" coordsize="147,43" path="m2072,11799r,9l2075,11814r6,8l2089,11828r12,6l2112,11840r12,2l2138,11842r15,l2167,11842r12,-2l2190,11834r12,-6l2207,11822r6,-8l2219,11808r,-9e" filled="f" strokeweight=".05078mm">
              <v:path arrowok="t"/>
            </v:shape>
            <v:shape id="_x0000_s1036" style="position:absolute;left:2219;top:11776;width:29;height:29" coordorigin="2219,11776" coordsize="29,29" path="m2219,11805r11,-9l2242,11788r6,-12e" filled="f" strokeweight=".05078mm">
              <v:path arrowok="t"/>
            </v:shape>
            <v:shape id="_x0000_s1035" style="position:absolute;left:1822;top:10757;width:130;height:153" coordorigin="1822,10757" coordsize="130,153" path="m1937,10757r-23,3l1891,10766r-20,9l1853,10783r-14,12l1828,10809r-6,12l1822,10835r3,15l1833,10864r12,11l1862,10887r17,11l1902,10904r23,6l1951,10910e" filled="f" strokeweight=".05078mm">
              <v:path arrowok="t"/>
            </v:shape>
            <v:shape id="_x0000_s1034" style="position:absolute;left:1822;top:10723;width:118;height:72" coordorigin="1822,10723" coordsize="118,72" path="m1940,10723r-23,3l1894,10729r-20,8l1856,10746r-14,11l1830,10769r-5,11l1822,10795e" filled="f" strokeweight=".05078mm">
              <v:path arrowok="t"/>
            </v:shape>
            <v:shape id="_x0000_s1033" style="position:absolute;left:1822;top:10795;width:0;height:37" coordorigin="1822,10795" coordsize="0,37" path="m1822,10795r,37e" filled="f" strokeweight=".05078mm">
              <v:path arrowok="t"/>
            </v:shape>
            <v:shape id="_x0000_s1032" style="position:absolute;left:1825;top:10812;width:127;height:63" coordorigin="1825,10812" coordsize="127,63" path="m1825,10812r8,14l1845,10841r17,11l1882,10861r20,6l1928,10873r23,2e" filled="f" strokeweight=".05078mm">
              <v:path arrowok="t"/>
            </v:shape>
            <v:shape id="_x0000_s1031" style="position:absolute;left:1931;top:10875;width:20;height:35" coordorigin="1931,10875" coordsize="20,35" path="m1951,10875r-20,15l1951,10910e" filled="f" strokeweight=".05078mm">
              <v:path arrowok="t"/>
            </v:shape>
            <v:shape id="_x0000_s1030" style="position:absolute;left:1928;top:10743;width:78;height:37" coordorigin="1928,10743" coordsize="78,37" path="m2006,10743r-40,17l1928,10780e" filled="f" strokeweight=".05078mm">
              <v:path arrowok="t"/>
            </v:shape>
            <v:shape id="_x0000_s1029" style="position:absolute;left:1931;top:10700;width:78;height:40" coordorigin="1931,10700" coordsize="78,40" path="m1931,10700r78,40e" filled="f" strokeweight=".05078mm">
              <v:path arrowok="t"/>
            </v:shape>
            <v:shape id="_x0000_s1028" style="position:absolute;left:1931;top:10703;width:9;height:20" coordorigin="1931,10703" coordsize="9,20" path="m1931,10703r9,20e" filled="f" strokeweight=".05078mm">
              <v:path arrowok="t"/>
            </v:shape>
            <v:shape id="_x0000_s1027" style="position:absolute;left:1928;top:10757;width:9;height:23" coordorigin="1928,10757" coordsize="9,23" path="m1937,10757r-9,23e" filled="f" strokeweight=".05078mm">
              <v:path arrowok="t"/>
            </v:shape>
            <w10:wrap anchorx="page" anchory="page"/>
          </v:group>
        </w:pict>
      </w:r>
    </w:p>
    <w:sectPr w:rsidR="0047170D">
      <w:type w:val="continuous"/>
      <w:pgSz w:w="1190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3E99"/>
    <w:multiLevelType w:val="multilevel"/>
    <w:tmpl w:val="6302B0C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45124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70D"/>
    <w:rsid w:val="0047170D"/>
    <w:rsid w:val="00B7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0"/>
    <o:shapelayout v:ext="edit">
      <o:idmap v:ext="edit" data="1"/>
    </o:shapelayout>
  </w:shapeDefaults>
  <w:decimalSymbol w:val="."/>
  <w:listSeparator w:val=","/>
  <w14:docId w14:val="3E81E856"/>
  <w15:docId w15:val="{2A03E6B2-BE4F-413A-9F2D-8BB64724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 Galloway</dc:creator>
  <cp:lastModifiedBy>Tré Galloway</cp:lastModifiedBy>
  <cp:revision>2</cp:revision>
  <dcterms:created xsi:type="dcterms:W3CDTF">2022-07-06T00:16:00Z</dcterms:created>
  <dcterms:modified xsi:type="dcterms:W3CDTF">2022-07-06T00:16:00Z</dcterms:modified>
</cp:coreProperties>
</file>